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3F0BD0" w14:textId="507CA363" w:rsidR="005654CC" w:rsidRPr="009842F4" w:rsidRDefault="005654CC" w:rsidP="005037EE">
      <w:pPr>
        <w:rPr>
          <w:rFonts w:ascii="Arial Narrow" w:hAnsi="Arial Narrow"/>
          <w:sz w:val="20"/>
        </w:rPr>
      </w:pPr>
    </w:p>
    <w:p w14:paraId="45B4E934" w14:textId="63EE6644" w:rsidR="00831761" w:rsidRDefault="00831761" w:rsidP="00764AB9">
      <w:pPr>
        <w:suppressAutoHyphens w:val="0"/>
        <w:spacing w:after="200" w:line="276" w:lineRule="auto"/>
        <w:outlineLvl w:val="0"/>
        <w:rPr>
          <w:rFonts w:ascii="Calibri" w:hAnsi="Calibri"/>
          <w:sz w:val="22"/>
          <w:szCs w:val="22"/>
          <w:lang w:eastAsia="hr-HR"/>
        </w:rPr>
      </w:pPr>
      <w:r w:rsidRPr="00BA78EB">
        <w:rPr>
          <w:rFonts w:ascii="Calibri" w:hAnsi="Calibri"/>
          <w:sz w:val="22"/>
          <w:szCs w:val="22"/>
          <w:lang w:eastAsia="hr-HR"/>
        </w:rPr>
        <w:t xml:space="preserve">                                                       </w:t>
      </w:r>
      <w:r w:rsidR="005037EE">
        <w:rPr>
          <w:rFonts w:ascii="Calibri" w:hAnsi="Calibri"/>
          <w:sz w:val="22"/>
          <w:szCs w:val="22"/>
          <w:lang w:eastAsia="hr-HR"/>
        </w:rPr>
        <w:t xml:space="preserve">             </w:t>
      </w:r>
      <w:r w:rsidRPr="00BA78EB">
        <w:rPr>
          <w:rFonts w:ascii="Calibri" w:hAnsi="Calibri"/>
          <w:sz w:val="22"/>
          <w:szCs w:val="22"/>
          <w:lang w:eastAsia="hr-HR"/>
        </w:rPr>
        <w:t xml:space="preserve">    </w:t>
      </w:r>
      <w:r w:rsidR="007062B0">
        <w:rPr>
          <w:rFonts w:ascii="Calibri" w:hAnsi="Calibri"/>
          <w:sz w:val="22"/>
          <w:szCs w:val="22"/>
          <w:lang w:eastAsia="hr-HR"/>
        </w:rPr>
        <w:tab/>
        <w:t xml:space="preserve">   </w:t>
      </w:r>
      <w:r w:rsidRPr="00BA78EB">
        <w:rPr>
          <w:rFonts w:ascii="Calibri" w:hAnsi="Calibri"/>
          <w:sz w:val="22"/>
          <w:szCs w:val="22"/>
          <w:lang w:eastAsia="hr-HR"/>
        </w:rPr>
        <w:t xml:space="preserve">   </w:t>
      </w:r>
    </w:p>
    <w:p w14:paraId="48634409" w14:textId="5C3B5BCE" w:rsidR="005037EE" w:rsidRPr="00E65275" w:rsidRDefault="005037EE" w:rsidP="005037EE">
      <w:pPr>
        <w:pStyle w:val="Header"/>
        <w:tabs>
          <w:tab w:val="clear" w:pos="4536"/>
          <w:tab w:val="left" w:pos="7500"/>
        </w:tabs>
        <w:rPr>
          <w:sz w:val="18"/>
          <w:szCs w:val="18"/>
        </w:rPr>
      </w:pPr>
      <w:r>
        <w:rPr>
          <w:rFonts w:ascii="Zrnic Rg" w:hAnsi="Zrnic Rg"/>
          <w:b/>
          <w:color w:val="323E4F"/>
          <w:sz w:val="20"/>
          <w:szCs w:val="20"/>
          <w:lang w:val="en-GB"/>
        </w:rPr>
        <w:t xml:space="preserve">                                                                                            </w:t>
      </w:r>
    </w:p>
    <w:p w14:paraId="2335E670" w14:textId="77777777" w:rsidR="005037EE" w:rsidRPr="005037EE" w:rsidRDefault="005037EE" w:rsidP="00764AB9">
      <w:pPr>
        <w:suppressAutoHyphens w:val="0"/>
        <w:spacing w:after="200" w:line="276" w:lineRule="auto"/>
        <w:outlineLvl w:val="0"/>
        <w:rPr>
          <w:rFonts w:ascii="Calibri" w:hAnsi="Calibri" w:cs="Arial"/>
          <w:b/>
          <w:sz w:val="22"/>
          <w:szCs w:val="22"/>
          <w:lang w:eastAsia="hr-HR"/>
        </w:rPr>
      </w:pPr>
    </w:p>
    <w:p w14:paraId="65D61001" w14:textId="77777777" w:rsidR="005654CC" w:rsidRDefault="005654CC" w:rsidP="005037EE">
      <w:pPr>
        <w:rPr>
          <w:rFonts w:ascii="Arial Narrow" w:hAnsi="Arial Narrow"/>
          <w:sz w:val="32"/>
        </w:rPr>
      </w:pPr>
    </w:p>
    <w:p w14:paraId="6030F4D7" w14:textId="77777777" w:rsidR="0095382F" w:rsidRPr="009842F4" w:rsidRDefault="0095382F" w:rsidP="005037EE">
      <w:pPr>
        <w:rPr>
          <w:rFonts w:ascii="Arial Narrow" w:hAnsi="Arial Narrow"/>
          <w:sz w:val="32"/>
        </w:rPr>
      </w:pPr>
    </w:p>
    <w:p w14:paraId="512DCD52" w14:textId="77777777" w:rsidR="001341E1" w:rsidRDefault="00E65275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ab/>
      </w:r>
    </w:p>
    <w:p w14:paraId="316B1FC5" w14:textId="77777777" w:rsidR="0095382F" w:rsidRPr="00FD3F84" w:rsidRDefault="0095382F" w:rsidP="000D670A">
      <w:p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bCs/>
          <w:noProof/>
          <w:color w:val="0070C0"/>
          <w:sz w:val="40"/>
          <w:szCs w:val="40"/>
          <w:lang w:eastAsia="de-DE"/>
        </w:rPr>
      </w:pPr>
    </w:p>
    <w:p w14:paraId="75AE9896" w14:textId="77777777" w:rsidR="0095382F" w:rsidRPr="00BC1123" w:rsidRDefault="0095382F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0070C0"/>
          <w:sz w:val="36"/>
          <w:szCs w:val="36"/>
          <w:lang w:eastAsia="de-DE"/>
        </w:rPr>
      </w:pPr>
      <w:r w:rsidRPr="00BC1123">
        <w:rPr>
          <w:rFonts w:asciiTheme="minorHAnsi" w:hAnsiTheme="minorHAnsi"/>
          <w:bCs/>
          <w:noProof/>
          <w:color w:val="0070C0"/>
          <w:sz w:val="36"/>
          <w:szCs w:val="36"/>
          <w:lang w:eastAsia="de-DE"/>
        </w:rPr>
        <w:t xml:space="preserve">Obrazac za prijavu na </w:t>
      </w:r>
      <w:r w:rsidR="00453942" w:rsidRPr="00BC1123">
        <w:rPr>
          <w:rFonts w:asciiTheme="minorHAnsi" w:hAnsiTheme="minorHAnsi"/>
          <w:bCs/>
          <w:noProof/>
          <w:color w:val="0070C0"/>
          <w:sz w:val="36"/>
          <w:szCs w:val="36"/>
          <w:lang w:eastAsia="de-DE"/>
        </w:rPr>
        <w:t>Poziv</w:t>
      </w:r>
    </w:p>
    <w:p w14:paraId="3B989807" w14:textId="77777777" w:rsidR="003F110D" w:rsidRDefault="003F110D" w:rsidP="00F11E09">
      <w:pPr>
        <w:pStyle w:val="SubTitle1"/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</w:pPr>
      <w:r w:rsidRPr="003F110D">
        <w:rPr>
          <w:rFonts w:asciiTheme="minorHAnsi" w:hAnsiTheme="minorHAnsi"/>
          <w:bCs/>
          <w:noProof/>
          <w:snapToGrid/>
          <w:color w:val="0070C0"/>
          <w:szCs w:val="40"/>
          <w:lang w:val="hr-HR" w:eastAsia="de-DE"/>
        </w:rPr>
        <w:t>OSNAŽIVANJE HRVATSKO-ŠVICARSKIH PARTNERSTAVA ZA LOKALNI DRUŠTVENO-EKONOMSKI RAST I RAZVOJ</w:t>
      </w:r>
    </w:p>
    <w:p w14:paraId="1D257CF1" w14:textId="680D152A" w:rsidR="0095382F" w:rsidRPr="00FD3F84" w:rsidRDefault="0095382F" w:rsidP="00F11E09">
      <w:pPr>
        <w:pStyle w:val="SubTitle1"/>
        <w:rPr>
          <w:rFonts w:asciiTheme="minorHAnsi" w:hAnsiTheme="minorHAnsi"/>
          <w:lang w:val="hr-HR"/>
        </w:rPr>
      </w:pPr>
      <w:r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 xml:space="preserve">Švicarsko – </w:t>
      </w:r>
      <w:r w:rsidR="00E65275"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>hrvatski</w:t>
      </w:r>
      <w:r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 xml:space="preserve"> </w:t>
      </w:r>
      <w:r w:rsidR="00E65275"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>program</w:t>
      </w:r>
      <w:r w:rsidRPr="00BC1123">
        <w:rPr>
          <w:rFonts w:asciiTheme="minorHAnsi" w:hAnsiTheme="minorHAnsi"/>
          <w:b w:val="0"/>
          <w:bCs/>
          <w:noProof/>
          <w:snapToGrid/>
          <w:color w:val="0070C0"/>
          <w:sz w:val="36"/>
          <w:szCs w:val="36"/>
          <w:lang w:val="hr-HR" w:eastAsia="de-DE"/>
        </w:rPr>
        <w:t xml:space="preserve"> suradnje</w:t>
      </w:r>
      <w:r w:rsidR="00443B3D" w:rsidRPr="00BC1123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  </w:t>
      </w:r>
      <w:r w:rsidR="005654CC" w:rsidRPr="00BC1123">
        <w:rPr>
          <w:rFonts w:asciiTheme="minorHAnsi" w:hAnsiTheme="minorHAnsi"/>
          <w:b w:val="0"/>
          <w:sz w:val="32"/>
          <w:szCs w:val="32"/>
          <w:lang w:val="hr-HR"/>
        </w:rPr>
        <w:br/>
      </w:r>
    </w:p>
    <w:p w14:paraId="4236F24E" w14:textId="025F4EBC" w:rsidR="005654CC" w:rsidRDefault="00701C87" w:rsidP="005654CC">
      <w:pPr>
        <w:pStyle w:val="SubTitle1"/>
        <w:rPr>
          <w:rFonts w:asciiTheme="minorHAnsi" w:hAnsiTheme="minorHAnsi"/>
          <w:b w:val="0"/>
          <w:color w:val="0070C0"/>
          <w:sz w:val="32"/>
          <w:szCs w:val="32"/>
          <w:lang w:val="hr-HR"/>
        </w:rPr>
      </w:pPr>
      <w:r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Datum objave </w:t>
      </w:r>
      <w:r w:rsidR="007B2D5C"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Poziva</w:t>
      </w:r>
      <w:r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:</w:t>
      </w:r>
      <w:r w:rsidR="005D4C18" w:rsidRPr="00FD3F84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 </w:t>
      </w:r>
      <w:r w:rsidR="00627C08" w:rsidRPr="00C64AD8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29</w:t>
      </w:r>
      <w:r w:rsidR="00F11E09" w:rsidRPr="00C64AD8">
        <w:rPr>
          <w:rFonts w:asciiTheme="minorHAnsi" w:hAnsiTheme="minorHAnsi"/>
          <w:b w:val="0"/>
          <w:color w:val="0070C0"/>
          <w:sz w:val="32"/>
          <w:szCs w:val="32"/>
          <w:lang w:val="hr-HR"/>
        </w:rPr>
        <w:t>.</w:t>
      </w:r>
      <w:r w:rsidR="00F11E09">
        <w:rPr>
          <w:rFonts w:asciiTheme="minorHAnsi" w:hAnsiTheme="minorHAnsi"/>
          <w:b w:val="0"/>
          <w:color w:val="0070C0"/>
          <w:sz w:val="32"/>
          <w:szCs w:val="32"/>
          <w:lang w:val="hr-HR"/>
        </w:rPr>
        <w:t xml:space="preserve"> lipnja 2018.</w:t>
      </w:r>
    </w:p>
    <w:p w14:paraId="4A9433B3" w14:textId="77777777" w:rsidR="00F11E09" w:rsidRDefault="00F11E09" w:rsidP="00F11E09">
      <w:pPr>
        <w:pStyle w:val="SubTitle2"/>
        <w:rPr>
          <w:lang w:val="hr-HR"/>
        </w:rPr>
      </w:pPr>
    </w:p>
    <w:p w14:paraId="32902721" w14:textId="77777777" w:rsidR="00F11E09" w:rsidRPr="00F11E09" w:rsidRDefault="00F11E09" w:rsidP="00F11E09">
      <w:pPr>
        <w:pStyle w:val="SubTitle2"/>
        <w:rPr>
          <w:lang w:val="hr-HR"/>
        </w:rPr>
      </w:pPr>
    </w:p>
    <w:p w14:paraId="6DD88EC0" w14:textId="187BEC0C" w:rsidR="00F11E09" w:rsidRDefault="0046583B" w:rsidP="005654CC">
      <w:pPr>
        <w:pStyle w:val="SubTitle2"/>
        <w:rPr>
          <w:rFonts w:asciiTheme="minorHAnsi" w:hAnsiTheme="minorHAnsi"/>
          <w:b w:val="0"/>
          <w:color w:val="0070C0"/>
          <w:szCs w:val="32"/>
          <w:lang w:val="hr-HR"/>
        </w:rPr>
      </w:pPr>
      <w:r>
        <w:rPr>
          <w:rFonts w:asciiTheme="minorHAnsi" w:hAnsiTheme="minorHAnsi"/>
          <w:b w:val="0"/>
          <w:color w:val="0070C0"/>
          <w:szCs w:val="32"/>
          <w:lang w:val="hr-HR"/>
        </w:rPr>
        <w:t>R</w:t>
      </w:r>
      <w:r w:rsidR="00701C87" w:rsidRPr="00FD3F84">
        <w:rPr>
          <w:rFonts w:asciiTheme="minorHAnsi" w:hAnsiTheme="minorHAnsi"/>
          <w:b w:val="0"/>
          <w:color w:val="0070C0"/>
          <w:szCs w:val="32"/>
          <w:lang w:val="hr-HR"/>
        </w:rPr>
        <w:t xml:space="preserve">ok za dostavu </w:t>
      </w:r>
      <w:r w:rsidR="004A2CEE">
        <w:rPr>
          <w:rFonts w:asciiTheme="minorHAnsi" w:hAnsiTheme="minorHAnsi"/>
          <w:b w:val="0"/>
          <w:color w:val="0070C0"/>
          <w:szCs w:val="32"/>
          <w:lang w:val="hr-HR"/>
        </w:rPr>
        <w:t>projektnih prijedloga</w:t>
      </w:r>
      <w:r w:rsidR="00701C87" w:rsidRPr="00FD3F84">
        <w:rPr>
          <w:rFonts w:asciiTheme="minorHAnsi" w:hAnsiTheme="minorHAnsi"/>
          <w:b w:val="0"/>
          <w:color w:val="0070C0"/>
          <w:szCs w:val="32"/>
          <w:lang w:val="hr-HR"/>
        </w:rPr>
        <w:t>:</w:t>
      </w:r>
      <w:r>
        <w:rPr>
          <w:rFonts w:asciiTheme="minorHAnsi" w:hAnsiTheme="minorHAnsi"/>
          <w:b w:val="0"/>
          <w:color w:val="0070C0"/>
          <w:szCs w:val="32"/>
          <w:lang w:val="hr-HR"/>
        </w:rPr>
        <w:t xml:space="preserve"> 1. listopada</w:t>
      </w:r>
      <w:r w:rsidR="00F11E09">
        <w:rPr>
          <w:rFonts w:asciiTheme="minorHAnsi" w:hAnsiTheme="minorHAnsi"/>
          <w:b w:val="0"/>
          <w:color w:val="0070C0"/>
          <w:szCs w:val="32"/>
          <w:lang w:val="hr-HR"/>
        </w:rPr>
        <w:t xml:space="preserve"> 2018.</w:t>
      </w:r>
    </w:p>
    <w:p w14:paraId="12D8291E" w14:textId="77777777" w:rsidR="000D670A" w:rsidRPr="00FD3F84" w:rsidRDefault="000D670A" w:rsidP="005654CC">
      <w:pPr>
        <w:pStyle w:val="SubTitle2"/>
        <w:rPr>
          <w:rFonts w:asciiTheme="minorHAnsi" w:hAnsiTheme="minorHAnsi"/>
          <w:b w:val="0"/>
          <w:color w:val="0070C0"/>
          <w:szCs w:val="32"/>
          <w:lang w:val="hr-HR"/>
        </w:rPr>
      </w:pPr>
    </w:p>
    <w:p w14:paraId="356CBB52" w14:textId="77777777" w:rsidR="005654CC" w:rsidRPr="00FD3F84" w:rsidRDefault="005654CC" w:rsidP="005C550A">
      <w:pPr>
        <w:rPr>
          <w:rFonts w:asciiTheme="minorHAnsi" w:eastAsia="Arial Unicode MS" w:hAnsiTheme="minorHAnsi" w:cs="Arial"/>
          <w:b/>
          <w:bCs/>
        </w:rPr>
      </w:pPr>
    </w:p>
    <w:p w14:paraId="275AFE53" w14:textId="788D0779" w:rsidR="00E53AFB" w:rsidRPr="00BC1123" w:rsidRDefault="00E53AFB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color w:val="FFFFFF" w:themeColor="background1"/>
        </w:rPr>
      </w:pPr>
      <w:r w:rsidRPr="00BC1123">
        <w:rPr>
          <w:rFonts w:asciiTheme="minorHAnsi" w:hAnsiTheme="minorHAnsi"/>
          <w:b/>
          <w:color w:val="FFFFFF" w:themeColor="background1"/>
        </w:rPr>
        <w:t>Molimo Vas da prije ispunjavan</w:t>
      </w:r>
      <w:r w:rsidR="00DB2AAE">
        <w:rPr>
          <w:rFonts w:asciiTheme="minorHAnsi" w:hAnsiTheme="minorHAnsi"/>
          <w:b/>
          <w:color w:val="FFFFFF" w:themeColor="background1"/>
        </w:rPr>
        <w:t>ja o</w:t>
      </w:r>
      <w:r w:rsidRPr="00BC1123">
        <w:rPr>
          <w:rFonts w:asciiTheme="minorHAnsi" w:hAnsiTheme="minorHAnsi"/>
          <w:b/>
          <w:color w:val="FFFFFF" w:themeColor="background1"/>
        </w:rPr>
        <w:t xml:space="preserve">brasca pažljivo pročitate Upute za </w:t>
      </w:r>
      <w:r w:rsidR="00B8187F" w:rsidRPr="00BC1123">
        <w:rPr>
          <w:rFonts w:asciiTheme="minorHAnsi" w:hAnsiTheme="minorHAnsi"/>
          <w:b/>
          <w:color w:val="FFFFFF" w:themeColor="background1"/>
        </w:rPr>
        <w:t>prijavitelje</w:t>
      </w:r>
    </w:p>
    <w:p w14:paraId="333DB9F9" w14:textId="62145567" w:rsidR="00DB2AAE" w:rsidRDefault="001C331F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color w:val="FFFFFF" w:themeColor="background1"/>
        </w:rPr>
      </w:pPr>
      <w:r w:rsidRPr="00BC1123">
        <w:rPr>
          <w:rFonts w:asciiTheme="minorHAnsi" w:hAnsiTheme="minorHAnsi"/>
          <w:color w:val="FFFFFF" w:themeColor="background1"/>
        </w:rPr>
        <w:t xml:space="preserve">Obrazac </w:t>
      </w:r>
      <w:r w:rsidRPr="00DB2AAE">
        <w:rPr>
          <w:rFonts w:asciiTheme="minorHAnsi" w:hAnsiTheme="minorHAnsi"/>
          <w:color w:val="FFFFFF" w:themeColor="background1"/>
        </w:rPr>
        <w:t>is</w:t>
      </w:r>
      <w:r w:rsidR="00E53AFB" w:rsidRPr="00DB2AAE">
        <w:rPr>
          <w:rFonts w:asciiTheme="minorHAnsi" w:hAnsiTheme="minorHAnsi"/>
          <w:color w:val="FFFFFF" w:themeColor="background1"/>
        </w:rPr>
        <w:t>punite</w:t>
      </w:r>
      <w:r w:rsidR="00A0478F" w:rsidRPr="00DB2AAE">
        <w:rPr>
          <w:rFonts w:asciiTheme="minorHAnsi" w:hAnsiTheme="minorHAnsi"/>
          <w:color w:val="FFFFFF" w:themeColor="background1"/>
        </w:rPr>
        <w:t xml:space="preserve"> pažljivo</w:t>
      </w:r>
      <w:r w:rsidR="00DB2AAE" w:rsidRPr="00DB2AAE">
        <w:rPr>
          <w:rFonts w:asciiTheme="minorHAnsi" w:hAnsiTheme="minorHAnsi"/>
          <w:color w:val="FFFFFF" w:themeColor="background1"/>
        </w:rPr>
        <w:t xml:space="preserve"> i što je moguće jasnije. </w:t>
      </w:r>
      <w:r w:rsidR="00E53AFB" w:rsidRPr="00DB2AAE">
        <w:rPr>
          <w:rFonts w:asciiTheme="minorHAnsi" w:hAnsiTheme="minorHAnsi"/>
          <w:color w:val="FFFFFF" w:themeColor="background1"/>
        </w:rPr>
        <w:t>Budite precizni i navedite dovoljno detalja koji će omogućiti</w:t>
      </w:r>
      <w:r w:rsidR="00DB2AAE" w:rsidRPr="00DB2AAE">
        <w:rPr>
          <w:rFonts w:asciiTheme="minorHAnsi" w:hAnsiTheme="minorHAnsi"/>
          <w:color w:val="FFFFFF" w:themeColor="background1"/>
        </w:rPr>
        <w:t xml:space="preserve"> kvalitetnu procjenu projektnog prijedloga.</w:t>
      </w:r>
    </w:p>
    <w:p w14:paraId="2713A6CE" w14:textId="77777777" w:rsidR="0046583B" w:rsidRDefault="0046583B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</w:rPr>
      </w:pPr>
    </w:p>
    <w:p w14:paraId="040288F6" w14:textId="0D226852" w:rsidR="00DB2AAE" w:rsidRPr="00DB2AAE" w:rsidRDefault="00DB2AAE" w:rsidP="00DB2AAE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</w:rPr>
      </w:pPr>
      <w:r w:rsidRPr="00DB2AAE">
        <w:rPr>
          <w:rFonts w:asciiTheme="minorHAnsi" w:hAnsiTheme="minorHAnsi"/>
          <w:b/>
          <w:bCs/>
          <w:color w:val="FFFFFF" w:themeColor="background1"/>
        </w:rPr>
        <w:t>Molimo da obrazac ispunite na hrvatskom jeziku korištenjem računala</w:t>
      </w:r>
    </w:p>
    <w:p w14:paraId="60BB289E" w14:textId="77777777" w:rsidR="0046583B" w:rsidRDefault="0046583B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959"/>
        <w:gridCol w:w="3685"/>
        <w:gridCol w:w="709"/>
      </w:tblGrid>
      <w:tr w:rsidR="00BC1123" w:rsidRPr="00FD3F84" w14:paraId="5513F39F" w14:textId="77777777" w:rsidTr="00BC1123">
        <w:tc>
          <w:tcPr>
            <w:tcW w:w="9918" w:type="dxa"/>
            <w:gridSpan w:val="4"/>
            <w:shd w:val="clear" w:color="auto" w:fill="0070C0"/>
          </w:tcPr>
          <w:p w14:paraId="1FF272F7" w14:textId="6705B344" w:rsidR="00BC1123" w:rsidRPr="00BC1123" w:rsidRDefault="00BC1123" w:rsidP="00E65275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</w:pPr>
            <w:r w:rsidRPr="00BC112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lastRenderedPageBreak/>
              <w:t xml:space="preserve">I. OSNOVNE 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INFORMACIJE O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0000"/>
                <w:szCs w:val="22"/>
              </w:rPr>
              <w:t xml:space="preserve"> 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PROJEKTU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ab/>
            </w:r>
          </w:p>
        </w:tc>
      </w:tr>
      <w:tr w:rsidR="00E65275" w:rsidRPr="00FD3F84" w14:paraId="3F003B6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975FF2A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3ECAEE63" w14:textId="77777777" w:rsidR="00E65275" w:rsidRPr="00FD3F84" w:rsidRDefault="00E65275" w:rsidP="00E036E1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>Naziv projekta</w:t>
            </w:r>
            <w:r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2816D2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E65275" w:rsidRPr="00FD3F84" w14:paraId="3069F76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06F2977D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1.a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23AA4013" w14:textId="77777777" w:rsidR="00E65275" w:rsidRPr="00FD3F84" w:rsidRDefault="00E65275" w:rsidP="00E036E1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Naziv projekta - </w:t>
            </w:r>
            <w:r w:rsidRPr="00FD3F84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</w:rPr>
              <w:t>na engleskom jeziku</w:t>
            </w:r>
            <w:r w:rsidR="00E036E1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568CC14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E65275" w:rsidRPr="00FD3F84" w14:paraId="4ECD5B2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6C45FA78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53A6C0AF" w14:textId="48E3D771" w:rsidR="00E65275" w:rsidRPr="00FD3F84" w:rsidRDefault="005B25AB" w:rsidP="00E63025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Predviđeno trajanje </w:t>
            </w:r>
            <w:r w:rsidR="00E65275"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provedbe projekta </w:t>
            </w:r>
            <w:r w:rsidR="00E6527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(NAPOMENA: trajanje projekta je ograničeno na </w:t>
            </w:r>
            <w:r w:rsidR="001C769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razdoblje od </w:t>
            </w:r>
            <w:r w:rsidR="00E63025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12 do 20</w:t>
            </w:r>
            <w:r w:rsidR="00E6527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mjesec</w:t>
            </w:r>
            <w:r w:rsidR="00E63025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i</w:t>
            </w:r>
            <w:r w:rsidR="00E6527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F3AD36A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E65275" w:rsidRPr="00FD3F84" w14:paraId="361F862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372FCD1A" w14:textId="77777777" w:rsidR="00E65275" w:rsidRPr="00FD3F84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3FDC2CAC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Ukupan iznos potreban za provedbu projekta</w:t>
            </w:r>
            <w:r w:rsidR="00F749D2" w:rsidRPr="00FD3F84">
              <w:rPr>
                <w:rFonts w:asciiTheme="minorHAnsi" w:hAnsiTheme="minorHAnsi" w:cs="Verdana"/>
                <w:sz w:val="22"/>
                <w:szCs w:val="22"/>
              </w:rPr>
              <w:t xml:space="preserve"> (KN</w:t>
            </w:r>
            <w:r w:rsidR="00E036E1" w:rsidRPr="00FD3F84">
              <w:rPr>
                <w:rFonts w:asciiTheme="minorHAnsi" w:hAnsiTheme="minorHAnsi" w:cs="Verdana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CAA8E3C" w14:textId="77777777" w:rsidR="00E65275" w:rsidRPr="00FD3F84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5B25AB" w:rsidRPr="00FD3F84" w14:paraId="593021D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269CDBF" w14:textId="77777777" w:rsidR="005B25AB" w:rsidRPr="00FD3F84" w:rsidRDefault="005B25AB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4. 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6006FAD7" w14:textId="77777777" w:rsidR="00E036E1" w:rsidRPr="00FD3F84" w:rsidRDefault="005B25AB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Ukupan iznos koji se traži </w:t>
            </w:r>
            <w:r w:rsidR="001C7695" w:rsidRPr="00FD3F84">
              <w:rPr>
                <w:rFonts w:asciiTheme="minorHAnsi" w:hAnsiTheme="minorHAnsi" w:cs="Verdana"/>
                <w:sz w:val="22"/>
                <w:szCs w:val="22"/>
              </w:rPr>
              <w:t xml:space="preserve">od Ureda za udruge 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kroz Švicarsko – hrvatski program suradnje</w:t>
            </w:r>
            <w:r w:rsidR="00F749D2" w:rsidRPr="00FD3F84">
              <w:rPr>
                <w:rFonts w:asciiTheme="minorHAnsi" w:hAnsiTheme="minorHAnsi" w:cs="Verdana"/>
                <w:sz w:val="22"/>
                <w:szCs w:val="22"/>
              </w:rPr>
              <w:t xml:space="preserve"> (KN</w:t>
            </w:r>
            <w:r w:rsidR="00E036E1" w:rsidRPr="00FD3F84">
              <w:rPr>
                <w:rFonts w:asciiTheme="minorHAnsi" w:hAnsiTheme="minorHAnsi" w:cs="Verdana"/>
                <w:sz w:val="22"/>
                <w:szCs w:val="22"/>
              </w:rPr>
              <w:t>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</w:p>
          <w:p w14:paraId="06D1FE06" w14:textId="15B49FDD" w:rsidR="005B25AB" w:rsidRPr="00FD3F84" w:rsidRDefault="005B25AB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(NAPOMENA: moguće je zatražiti </w:t>
            </w:r>
            <w:r w:rsidR="00BF4512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sredstva u </w:t>
            </w:r>
            <w:r w:rsidR="001C769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iznos</w:t>
            </w:r>
            <w:r w:rsidR="00BF4512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u</w:t>
            </w:r>
            <w:r w:rsidR="001C7695"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</w:t>
            </w:r>
            <w:r w:rsidR="00BC1123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do 90</w:t>
            </w:r>
            <w:r w:rsidRPr="00FD3F84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</w:rPr>
              <w:t>% ukupne vrijednosti projekta)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10ADF95" w14:textId="77777777" w:rsidR="005B25AB" w:rsidRPr="00FD3F84" w:rsidRDefault="005B25AB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36412" w:rsidRPr="00FD3F84" w14:paraId="41E8F4DF" w14:textId="51CDB0AA" w:rsidTr="006364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vMerge w:val="restart"/>
            <w:shd w:val="clear" w:color="auto" w:fill="DEEAF6" w:themeFill="accent1" w:themeFillTint="33"/>
          </w:tcPr>
          <w:p w14:paraId="301B7701" w14:textId="232DD690" w:rsidR="00636412" w:rsidRPr="00FD3F84" w:rsidRDefault="00636412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9" w:type="dxa"/>
            <w:vMerge w:val="restart"/>
            <w:shd w:val="clear" w:color="auto" w:fill="DEEAF6" w:themeFill="accent1" w:themeFillTint="33"/>
          </w:tcPr>
          <w:p w14:paraId="28B1343C" w14:textId="52722CA6" w:rsidR="00636412" w:rsidRPr="00FD3F84" w:rsidRDefault="00636412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636412">
              <w:rPr>
                <w:rFonts w:asciiTheme="minorHAnsi" w:hAnsiTheme="minorHAnsi" w:cs="Verdana"/>
                <w:sz w:val="22"/>
                <w:szCs w:val="22"/>
              </w:rPr>
              <w:t>U okviru koje grupe se prijavljuje Projekt (</w:t>
            </w:r>
            <w:r w:rsidRPr="00636412">
              <w:rPr>
                <w:rFonts w:asciiTheme="minorHAnsi" w:hAnsiTheme="minorHAnsi" w:cs="Verdana"/>
                <w:i/>
                <w:sz w:val="22"/>
                <w:szCs w:val="22"/>
              </w:rPr>
              <w:t>označite</w:t>
            </w:r>
            <w:r w:rsidRPr="00636412">
              <w:rPr>
                <w:rFonts w:asciiTheme="minorHAnsi" w:hAnsiTheme="minorHAnsi" w:cs="Verdana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312DB797" w14:textId="6490FB1C" w:rsidR="00636412" w:rsidRPr="00FD3F84" w:rsidRDefault="00636412" w:rsidP="003B2BE8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Grupa 1. aktivnosti usmjerenih</w:t>
            </w:r>
            <w:r w:rsidRPr="00636412">
              <w:rPr>
                <w:rFonts w:asciiTheme="minorHAnsi" w:hAnsiTheme="minorHAnsi" w:cs="Verdana"/>
                <w:sz w:val="22"/>
                <w:szCs w:val="22"/>
              </w:rPr>
              <w:t xml:space="preserve"> pružanju podrške lokalnom društveno-ekonomskom razvoju</w:t>
            </w:r>
          </w:p>
        </w:tc>
        <w:tc>
          <w:tcPr>
            <w:tcW w:w="709" w:type="dxa"/>
            <w:shd w:val="clear" w:color="auto" w:fill="auto"/>
          </w:tcPr>
          <w:p w14:paraId="5AFF48FE" w14:textId="77777777" w:rsidR="00636412" w:rsidRPr="00FD3F84" w:rsidRDefault="0063641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36412" w:rsidRPr="00FD3F84" w14:paraId="222F32FE" w14:textId="3912B6EA" w:rsidTr="0063641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vMerge/>
            <w:shd w:val="clear" w:color="auto" w:fill="DEEAF6" w:themeFill="accent1" w:themeFillTint="33"/>
          </w:tcPr>
          <w:p w14:paraId="2BCAE5C6" w14:textId="77777777" w:rsidR="00636412" w:rsidRPr="00FD3F84" w:rsidRDefault="00636412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9" w:type="dxa"/>
            <w:vMerge/>
            <w:shd w:val="clear" w:color="auto" w:fill="DEEAF6" w:themeFill="accent1" w:themeFillTint="33"/>
          </w:tcPr>
          <w:p w14:paraId="21DD9F2B" w14:textId="77777777" w:rsidR="00636412" w:rsidRPr="00FD3F84" w:rsidRDefault="00636412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E2FFDFA" w14:textId="616B643F" w:rsidR="00636412" w:rsidRPr="00FD3F84" w:rsidRDefault="00636412" w:rsidP="003B2BE8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 xml:space="preserve">Grupa 2. aktivnosti </w:t>
            </w:r>
            <w:r w:rsidRPr="00636412">
              <w:rPr>
                <w:rFonts w:asciiTheme="minorHAnsi" w:hAnsiTheme="minorHAnsi" w:cs="Verdana"/>
                <w:sz w:val="22"/>
                <w:szCs w:val="22"/>
              </w:rPr>
              <w:t>usmjeren</w:t>
            </w:r>
            <w:r>
              <w:rPr>
                <w:rFonts w:asciiTheme="minorHAnsi" w:hAnsiTheme="minorHAnsi" w:cs="Verdana"/>
                <w:sz w:val="22"/>
                <w:szCs w:val="22"/>
              </w:rPr>
              <w:t>ih unapređenju</w:t>
            </w:r>
            <w:r w:rsidRPr="00636412">
              <w:rPr>
                <w:rFonts w:asciiTheme="minorHAnsi" w:hAnsiTheme="minorHAnsi" w:cs="Verdana"/>
                <w:sz w:val="22"/>
                <w:szCs w:val="22"/>
              </w:rPr>
              <w:t xml:space="preserve"> sigurnosti u prometu</w:t>
            </w:r>
          </w:p>
        </w:tc>
        <w:tc>
          <w:tcPr>
            <w:tcW w:w="709" w:type="dxa"/>
            <w:shd w:val="clear" w:color="auto" w:fill="auto"/>
          </w:tcPr>
          <w:p w14:paraId="1DFFFD4F" w14:textId="77777777" w:rsidR="00636412" w:rsidRPr="00FD3F84" w:rsidRDefault="0063641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64C9A" w:rsidRPr="00FD3F84" w14:paraId="72CE9F7F" w14:textId="77777777" w:rsidTr="00C57E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5"/>
        </w:trPr>
        <w:tc>
          <w:tcPr>
            <w:tcW w:w="565" w:type="dxa"/>
            <w:shd w:val="clear" w:color="auto" w:fill="DEEAF6" w:themeFill="accent1" w:themeFillTint="33"/>
          </w:tcPr>
          <w:p w14:paraId="268EC5E4" w14:textId="2EECF37E" w:rsidR="00264C9A" w:rsidRPr="00FD3F84" w:rsidRDefault="00636412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264C9A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4E4A89AE" w14:textId="069A26E3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Zemljopisno područje provedbe projekta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47620A0" w14:textId="77777777" w:rsidR="00264C9A" w:rsidRPr="00FD3F84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138D4CAE" w14:textId="77777777" w:rsidR="00DE5944" w:rsidRDefault="00DE5944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70"/>
        <w:gridCol w:w="1870"/>
        <w:gridCol w:w="1217"/>
        <w:gridCol w:w="653"/>
        <w:gridCol w:w="764"/>
        <w:gridCol w:w="709"/>
        <w:gridCol w:w="397"/>
        <w:gridCol w:w="879"/>
        <w:gridCol w:w="992"/>
      </w:tblGrid>
      <w:tr w:rsidR="00AF07B4" w:rsidRPr="00FD3F84" w14:paraId="3201E36F" w14:textId="77777777" w:rsidTr="00AF07B4">
        <w:tc>
          <w:tcPr>
            <w:tcW w:w="9918" w:type="dxa"/>
            <w:gridSpan w:val="10"/>
            <w:shd w:val="clear" w:color="auto" w:fill="0070C0"/>
          </w:tcPr>
          <w:p w14:paraId="2EC37844" w14:textId="77777777" w:rsidR="00AF07B4" w:rsidRPr="00FD3F84" w:rsidRDefault="00AF07B4" w:rsidP="00DE594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BC112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II. OPĆI PODACI O </w:t>
            </w:r>
            <w:r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PRIJAVITELJU</w:t>
            </w:r>
            <w:r w:rsidRPr="00FD3F84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DE5944" w:rsidRPr="00FD3F84" w14:paraId="750E1FB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0D7EFAA9" w14:textId="77777777" w:rsidR="00DE5944" w:rsidRPr="00FD3F84" w:rsidRDefault="00DE5944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B62D6FF" w14:textId="77777777" w:rsidR="00DE5944" w:rsidRPr="00FD3F84" w:rsidRDefault="00DE594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Naziv organizacije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9DED7EA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67D24" w:rsidRPr="00FD3F84" w14:paraId="31CA0C0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9E2DAE3" w14:textId="77777777" w:rsidR="00A67D24" w:rsidRPr="00FD3F84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A67D2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4EF40D9B" w14:textId="77777777" w:rsidR="00A67D24" w:rsidRPr="00FD3F84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OIB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(Osobni identifikacijski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3BAD6AB" w14:textId="77777777" w:rsidR="00A67D24" w:rsidRPr="00FD3F84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C331F" w:rsidRPr="00FD3F84" w14:paraId="0082FA4E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2F3D35D3" w14:textId="77777777" w:rsidR="001C331F" w:rsidRPr="00FD3F84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A46B718" w14:textId="77777777" w:rsidR="001C331F" w:rsidRPr="00FD3F84" w:rsidRDefault="00031CE3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RNO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(broj u Registru neprofitnih organizacija)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5EAEC95" w14:textId="77777777" w:rsidR="001C331F" w:rsidRPr="00FD3F84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F07B4" w:rsidRPr="00FD3F84" w14:paraId="605ADF7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7" w:type="dxa"/>
            <w:shd w:val="clear" w:color="auto" w:fill="DEEAF6" w:themeFill="accent1" w:themeFillTint="33"/>
          </w:tcPr>
          <w:p w14:paraId="3BC94493" w14:textId="77777777" w:rsidR="00AF07B4" w:rsidRPr="00FD3F84" w:rsidRDefault="00AF07B4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335884C2" w14:textId="2AE53D0F" w:rsidR="00AF07B4" w:rsidRPr="00FD3F84" w:rsidRDefault="00AF07B4" w:rsidP="00B023A5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Vrsta pravnog subjekta 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CD4F22A" w14:textId="386CE05B" w:rsidR="00AF07B4" w:rsidRPr="00AF07B4" w:rsidRDefault="000D670A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AF07B4">
              <w:rPr>
                <w:rFonts w:asciiTheme="minorHAnsi" w:hAnsiTheme="minorHAnsi"/>
                <w:sz w:val="22"/>
                <w:szCs w:val="22"/>
              </w:rPr>
              <w:t>druga</w:t>
            </w:r>
          </w:p>
        </w:tc>
      </w:tr>
      <w:tr w:rsidR="000D670A" w:rsidRPr="00FD3F84" w14:paraId="148E62C1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193AD602" w14:textId="77777777" w:rsidR="000D670A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130CA0C" w14:textId="4CD30816" w:rsidR="000D670A" w:rsidRPr="00FD3F84" w:rsidRDefault="000D670A" w:rsidP="00C57E2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Adresa sjedišta organizacije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(ulica i broj, poštanski broj, mjesto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C57E2C">
              <w:rPr>
                <w:rFonts w:asciiTheme="minorHAnsi" w:hAnsiTheme="minorHAnsi"/>
                <w:i/>
                <w:sz w:val="22"/>
                <w:szCs w:val="22"/>
              </w:rPr>
              <w:t>država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94A8F93" w14:textId="77777777" w:rsidR="000D670A" w:rsidRPr="00FD3F84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55B4CFA2" w14:textId="77777777" w:rsidR="000D670A" w:rsidRPr="00FD3F84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162DF41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56F44FB" w14:textId="2FBC249E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8B613E0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Ime i prezime</w:t>
            </w:r>
            <w:r w:rsidR="00031CE3" w:rsidRPr="00FD3F84">
              <w:rPr>
                <w:rFonts w:asciiTheme="minorHAnsi" w:hAnsiTheme="minorHAnsi"/>
                <w:sz w:val="22"/>
                <w:szCs w:val="22"/>
              </w:rPr>
              <w:t xml:space="preserve"> osobe ovlaštene za zastupanje,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 dužnost koju obavlja </w:t>
            </w:r>
          </w:p>
          <w:p w14:paraId="4C251ED0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71BF25F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31CE3" w:rsidRPr="00FD3F84" w14:paraId="273FB58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7BF8E393" w14:textId="1F60F3F7" w:rsidR="00031CE3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7</w:t>
            </w:r>
            <w:r w:rsidR="00031CE3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163F6F79" w14:textId="77777777" w:rsidR="00031CE3" w:rsidRPr="00FD3F84" w:rsidRDefault="00031CE3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Datum do kada je osoba ovlaštena za zastupanje u mandatu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1AA42C2F" w14:textId="77777777" w:rsidR="00031CE3" w:rsidRPr="00FD3F84" w:rsidRDefault="00031CE3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6371F91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5223ED8F" w14:textId="64074411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475D67E8" w14:textId="77777777" w:rsidR="00DE5944" w:rsidRPr="00FD3F84" w:rsidRDefault="00DE5944" w:rsidP="00E07B28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kontakt osobe </w:t>
            </w:r>
            <w:r w:rsidR="00E07B28" w:rsidRPr="00FD3F84">
              <w:rPr>
                <w:rFonts w:asciiTheme="minorHAnsi" w:hAnsiTheme="minorHAnsi"/>
                <w:sz w:val="22"/>
                <w:szCs w:val="22"/>
              </w:rPr>
              <w:t>– voditelja projekta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5680AC4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703AEAA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266DB2CF" w14:textId="5DD6E46C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9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97185AA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321BC1F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1D142D2A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1F489FAC" w14:textId="36B3B468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10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40225A55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Telefaks</w:t>
            </w:r>
            <w:r w:rsidR="001C7695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7695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00F04859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0B7F970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2A156BE4" w14:textId="1881E5D7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11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12D8E1AF" w14:textId="77777777" w:rsidR="00DE5944" w:rsidRPr="00FD3F84" w:rsidRDefault="00593F97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A</w:t>
            </w:r>
            <w:r w:rsidR="00DE5944" w:rsidRPr="00FD3F84">
              <w:rPr>
                <w:rFonts w:asciiTheme="minorHAnsi" w:hAnsiTheme="minorHAnsi"/>
                <w:sz w:val="22"/>
                <w:szCs w:val="22"/>
              </w:rPr>
              <w:t>dresa e-pošte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2556BC39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0A2EBFCA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8D1F891" w14:textId="2752900C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12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6A39AF06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Internetska stranica</w:t>
            </w:r>
            <w:r w:rsidR="001C7695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7695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1FC6155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53942" w:rsidRPr="00FD3F84" w14:paraId="779E67C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3E806DEB" w14:textId="5FE5F76E" w:rsidR="00453942" w:rsidRPr="00FD3F84" w:rsidRDefault="000D670A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13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6005996D" w14:textId="77777777" w:rsidR="00453942" w:rsidRPr="00FD3F84" w:rsidRDefault="006B6F6E" w:rsidP="0045394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Ž</w:t>
            </w:r>
            <w:r w:rsidR="00453942" w:rsidRPr="00FD3F84">
              <w:rPr>
                <w:rFonts w:asciiTheme="minorHAnsi" w:hAnsiTheme="minorHAnsi"/>
                <w:sz w:val="22"/>
                <w:szCs w:val="22"/>
              </w:rPr>
              <w:t>iro račun - IBAN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51DBC842" w14:textId="77777777" w:rsidR="00453942" w:rsidRPr="00FD3F84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53942" w:rsidRPr="00FD3F84" w14:paraId="6A92651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12FF913D" w14:textId="2F3B0D87" w:rsidR="00453942" w:rsidRPr="00FD3F84" w:rsidRDefault="000D670A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14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71738C20" w14:textId="77777777" w:rsidR="00453942" w:rsidRPr="00FD3F84" w:rsidRDefault="00453942" w:rsidP="0045394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Naziv banke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8D3A5F3" w14:textId="77777777" w:rsidR="00453942" w:rsidRPr="00FD3F84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2212D" w:rsidRPr="00FD3F84" w14:paraId="3CC42614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0D3C3EE1" w14:textId="3FB6CD8F" w:rsidR="0012212D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15</w:t>
            </w:r>
            <w:r w:rsidR="0012212D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5B450152" w14:textId="77777777" w:rsidR="0012212D" w:rsidRPr="00FD3F84" w:rsidRDefault="0012212D" w:rsidP="0012212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zaposlenih na dan prijave projekta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0150A0DA" w14:textId="77777777" w:rsidR="0012212D" w:rsidRPr="00FD3F84" w:rsidRDefault="0012212D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neodređeno</w:t>
            </w:r>
          </w:p>
        </w:tc>
        <w:tc>
          <w:tcPr>
            <w:tcW w:w="709" w:type="dxa"/>
            <w:shd w:val="clear" w:color="auto" w:fill="auto"/>
          </w:tcPr>
          <w:p w14:paraId="0D377A8E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5C1F496F" w14:textId="7C81012E" w:rsidR="0012212D" w:rsidRPr="0067361C" w:rsidRDefault="0012212D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određeno</w:t>
            </w:r>
          </w:p>
        </w:tc>
        <w:tc>
          <w:tcPr>
            <w:tcW w:w="992" w:type="dxa"/>
            <w:shd w:val="clear" w:color="auto" w:fill="auto"/>
          </w:tcPr>
          <w:p w14:paraId="375115F5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B6F6E" w:rsidRPr="00FD3F84" w14:paraId="05B1B1D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4BF5B172" w14:textId="7BD23982" w:rsidR="006B6F6E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lastRenderedPageBreak/>
              <w:t>16</w:t>
            </w:r>
            <w:r w:rsidR="006B6F6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2BA536A3" w14:textId="7DA39E93" w:rsidR="006B6F6E" w:rsidRPr="00FD3F84" w:rsidRDefault="006B6F6E" w:rsidP="00B438C6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honorarnih suradnika angažiranih na ugovor o djelu u </w:t>
            </w:r>
            <w:r w:rsidR="00B438C6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godini</w:t>
            </w:r>
            <w:r w:rsid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E40FFA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E40FFA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C2DC4FB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02EAD31D" w14:textId="77777777" w:rsidR="006B6F6E" w:rsidRPr="00FD3F84" w:rsidRDefault="006B6F6E" w:rsidP="006B6F6E">
            <w:pPr>
              <w:ind w:firstLine="357"/>
              <w:rPr>
                <w:rFonts w:asciiTheme="minorHAnsi" w:hAnsiTheme="minorHAnsi"/>
              </w:rPr>
            </w:pPr>
          </w:p>
        </w:tc>
      </w:tr>
      <w:tr w:rsidR="00B023A5" w:rsidRPr="00FD3F84" w14:paraId="35E8627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14:paraId="0CFF4DD6" w14:textId="3B7ADBD8" w:rsidR="00B023A5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17</w:t>
            </w:r>
            <w:r w:rsidR="00B023A5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9"/>
            <w:shd w:val="clear" w:color="auto" w:fill="DEEAF6" w:themeFill="accent1" w:themeFillTint="33"/>
            <w:vAlign w:val="center"/>
          </w:tcPr>
          <w:p w14:paraId="44A62BBA" w14:textId="143A3A91" w:rsidR="00B023A5" w:rsidRPr="00FD3F84" w:rsidRDefault="00B023A5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Udio volonterskog rada u organizaciji</w:t>
            </w:r>
          </w:p>
        </w:tc>
      </w:tr>
      <w:tr w:rsidR="006B6F6E" w:rsidRPr="00FD3F84" w14:paraId="3067770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F15B47D" w14:textId="77777777" w:rsidR="006B6F6E" w:rsidRPr="00FD3F84" w:rsidRDefault="006B6F6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6EB9E9A9" w14:textId="48D6705F" w:rsidR="006B6F6E" w:rsidRPr="00FD3F84" w:rsidRDefault="00CA7D72" w:rsidP="00CA7D72">
            <w:pPr>
              <w:numPr>
                <w:ilvl w:val="0"/>
                <w:numId w:val="10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Broj osoba koje su volontirale</w:t>
            </w:r>
            <w:r w:rsidR="006B6F6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u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2017.</w:t>
            </w:r>
            <w:r w:rsidR="006B6F6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godini 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D45F8D2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B6F6E" w:rsidRPr="00FD3F84" w14:paraId="24723E5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0C4DAF7F" w14:textId="77777777" w:rsidR="006B6F6E" w:rsidRPr="00FD3F84" w:rsidRDefault="006B6F6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1B5242DA" w14:textId="0B4030FD" w:rsidR="006B6F6E" w:rsidRPr="00FD3F84" w:rsidRDefault="006B6F6E" w:rsidP="00CA7D72">
            <w:pPr>
              <w:numPr>
                <w:ilvl w:val="0"/>
                <w:numId w:val="10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sati volonterskog rada ostvarenih u 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DDB6303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2212D" w:rsidRPr="00FD3F84" w14:paraId="2E936D5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 w14:paraId="4DCD3CD5" w14:textId="7B7CA491" w:rsidR="0012212D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18</w:t>
            </w:r>
            <w:r w:rsidR="0012212D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55A392F1" w14:textId="0CC01DBB" w:rsidR="0012212D" w:rsidRPr="00FD3F84" w:rsidRDefault="0012212D" w:rsidP="00B438C6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Ukupno ostvareni prihod organizacije u </w:t>
            </w:r>
            <w:r w:rsidR="00B438C6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(upišite iznos)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F49000A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D670A" w:rsidRPr="00FD3F84" w14:paraId="0FBEFA58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14:paraId="68D6065B" w14:textId="75F10D1E" w:rsidR="000D670A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19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9"/>
            <w:shd w:val="clear" w:color="auto" w:fill="DEEAF6" w:themeFill="accent1" w:themeFillTint="33"/>
            <w:vAlign w:val="center"/>
          </w:tcPr>
          <w:p w14:paraId="31AE88B3" w14:textId="7F4B932C" w:rsidR="000D670A" w:rsidRPr="00FD3F84" w:rsidRDefault="000D670A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Od toga ostvareno iz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(upišite iznos)</w:t>
            </w:r>
          </w:p>
        </w:tc>
      </w:tr>
      <w:tr w:rsidR="00221EEF" w:rsidRPr="00FD3F84" w14:paraId="0D0FD95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C96C81A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2F8767E3" w14:textId="34FD8499" w:rsidR="00221EEF" w:rsidRPr="00DB2AAE" w:rsidRDefault="00221EEF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državnoga proračuna</w:t>
            </w:r>
            <w:r w:rsidR="009E7157" w:rsidRPr="00DB2AAE">
              <w:rPr>
                <w:rFonts w:asciiTheme="minorHAnsi" w:hAnsiTheme="minorHAnsi"/>
                <w:sz w:val="22"/>
                <w:szCs w:val="22"/>
              </w:rPr>
              <w:t xml:space="preserve"> (uključujući izvore </w:t>
            </w:r>
            <w:r w:rsidR="009E7157" w:rsidRPr="00C1328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iz </w:t>
            </w:r>
            <w:r w:rsidR="009E7157" w:rsidRPr="00DB2AAE">
              <w:rPr>
                <w:rFonts w:asciiTheme="minorHAnsi" w:hAnsiTheme="minorHAnsi"/>
                <w:sz w:val="22"/>
                <w:szCs w:val="22"/>
              </w:rPr>
              <w:t xml:space="preserve">prihoda </w:t>
            </w:r>
            <w:r w:rsidR="009E7157" w:rsidRPr="00C1328C">
              <w:rPr>
                <w:rFonts w:asciiTheme="minorHAnsi" w:hAnsiTheme="minorHAnsi"/>
                <w:sz w:val="22"/>
                <w:szCs w:val="22"/>
                <w:lang w:val="hr-HR"/>
              </w:rPr>
              <w:t>od igara na sreću, naknade za zaštitu okoliša, HRT pristojbe i drugih proračunskih izvora)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78A92C27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04D6BFD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3410C9B9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3179B1F" w14:textId="04E5556A" w:rsidR="00221EEF" w:rsidRPr="00DB2AAE" w:rsidRDefault="00DB2AAE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21EEF" w:rsidRPr="00DB2AAE">
              <w:rPr>
                <w:rFonts w:asciiTheme="minorHAnsi" w:hAnsiTheme="minorHAnsi"/>
                <w:sz w:val="22"/>
                <w:szCs w:val="22"/>
              </w:rPr>
              <w:t xml:space="preserve">roračuna </w:t>
            </w:r>
            <w:r w:rsidR="00221EEF" w:rsidRPr="00C1328C">
              <w:rPr>
                <w:rFonts w:asciiTheme="minorHAnsi" w:hAnsiTheme="minorHAnsi"/>
                <w:sz w:val="22"/>
                <w:szCs w:val="22"/>
                <w:lang w:val="hr-HR"/>
              </w:rPr>
              <w:t>jedinica lokalne i područne (regionalne) samouprave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BA6B0BB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C7695" w:rsidRPr="00FD3F84" w14:paraId="5DBD95FF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3D898327" w14:textId="77777777" w:rsidR="001C7695" w:rsidRPr="00FD3F84" w:rsidRDefault="001C7695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5F793AEB" w14:textId="6D0A7C60" w:rsidR="001C7695" w:rsidRPr="00DB2AAE" w:rsidRDefault="001C7695" w:rsidP="00B023A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 xml:space="preserve">proračuna EU i </w:t>
            </w:r>
            <w:r w:rsidRPr="00C1328C">
              <w:rPr>
                <w:rFonts w:asciiTheme="minorHAnsi" w:hAnsiTheme="minorHAnsi"/>
                <w:sz w:val="22"/>
                <w:szCs w:val="22"/>
                <w:lang w:val="hr-HR"/>
              </w:rPr>
              <w:t>drugih inozemnih izvora</w:t>
            </w:r>
            <w:r w:rsidRPr="00DB2A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48D63BB6" w14:textId="77777777" w:rsidR="001C7695" w:rsidRPr="00FD3F84" w:rsidRDefault="001C7695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2329C58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4FE7CB07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0A649CB2" w14:textId="7386BCDC" w:rsidR="00221EEF" w:rsidRPr="00DB2AAE" w:rsidRDefault="00221EEF" w:rsidP="006127E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 xml:space="preserve">vlastitih prihoda ostvarenih obavljanjem </w:t>
            </w:r>
            <w:r w:rsidR="001C7695" w:rsidRPr="00C1328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redovnih i gospodarskih </w:t>
            </w:r>
            <w:r w:rsidRPr="00C1328C">
              <w:rPr>
                <w:rFonts w:asciiTheme="minorHAnsi" w:hAnsiTheme="minorHAnsi"/>
                <w:sz w:val="22"/>
                <w:szCs w:val="22"/>
                <w:lang w:val="hr-HR"/>
              </w:rPr>
              <w:t>djelatnosti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50DC0146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3489BCE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148AAEFF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27682AE7" w14:textId="3E109E0C" w:rsidR="00221EEF" w:rsidRPr="00DB2AAE" w:rsidRDefault="00221EEF" w:rsidP="006127E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prihoda od članarine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6242B795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25D2D15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320A15E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35DB5683" w14:textId="7BFF463E" w:rsidR="00221EEF" w:rsidRPr="00DB2AAE" w:rsidRDefault="00221EEF" w:rsidP="006127E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>donacija poslovnog sektora u RH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3A929E61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21EEF" w:rsidRPr="00FD3F84" w14:paraId="35EE0EC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7" w:type="dxa"/>
            <w:vMerge/>
            <w:shd w:val="clear" w:color="auto" w:fill="DEEAF6" w:themeFill="accent1" w:themeFillTint="33"/>
          </w:tcPr>
          <w:p w14:paraId="23B507B7" w14:textId="77777777" w:rsidR="00221EEF" w:rsidRPr="00FD3F84" w:rsidRDefault="00221EEF" w:rsidP="00221EEF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shd w:val="clear" w:color="auto" w:fill="DEEAF6" w:themeFill="accent1" w:themeFillTint="33"/>
          </w:tcPr>
          <w:p w14:paraId="72F5B18C" w14:textId="4B45C151" w:rsidR="00221EEF" w:rsidRPr="00DB2AAE" w:rsidRDefault="00221EEF" w:rsidP="006127E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B2AAE">
              <w:rPr>
                <w:rFonts w:asciiTheme="minorHAnsi" w:hAnsiTheme="minorHAnsi"/>
                <w:sz w:val="22"/>
                <w:szCs w:val="22"/>
              </w:rPr>
              <w:t xml:space="preserve">donacija </w:t>
            </w:r>
            <w:r w:rsidRPr="00C1328C">
              <w:rPr>
                <w:rFonts w:asciiTheme="minorHAnsi" w:hAnsiTheme="minorHAnsi"/>
                <w:sz w:val="22"/>
                <w:szCs w:val="22"/>
                <w:lang w:val="hr-HR"/>
              </w:rPr>
              <w:t>građana/građanki RH</w:t>
            </w:r>
          </w:p>
        </w:tc>
        <w:tc>
          <w:tcPr>
            <w:tcW w:w="4394" w:type="dxa"/>
            <w:gridSpan w:val="6"/>
            <w:shd w:val="clear" w:color="auto" w:fill="auto"/>
          </w:tcPr>
          <w:p w14:paraId="56A93F4B" w14:textId="77777777" w:rsidR="00221EEF" w:rsidRPr="00FD3F84" w:rsidRDefault="00221EEF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60F5" w:rsidRPr="00FD3F84" w14:paraId="730F7F05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7" w:type="dxa"/>
            <w:vMerge w:val="restart"/>
            <w:shd w:val="clear" w:color="auto" w:fill="DEEAF6" w:themeFill="accent1" w:themeFillTint="33"/>
          </w:tcPr>
          <w:p w14:paraId="059CC5FF" w14:textId="4CA954A0" w:rsidR="004C60F5" w:rsidRPr="00FD3F84" w:rsidRDefault="004C60F5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20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9"/>
            <w:shd w:val="clear" w:color="auto" w:fill="DEEAF6" w:themeFill="accent1" w:themeFillTint="33"/>
          </w:tcPr>
          <w:p w14:paraId="2D88C58D" w14:textId="65B6EA41" w:rsidR="004C60F5" w:rsidRPr="00C1328C" w:rsidRDefault="004C60F5" w:rsidP="004D7FA1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Opis prethodnog iskustva i prepoznatljivost prijavitelja u području relevantnom za ovaj Poziv kroz financirane projekte u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2015., 2016. i 2017. godini</w:t>
            </w:r>
            <w:r w:rsidR="004D7FA1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Potrebno je navesti maksimalno pet projekata.</w:t>
            </w:r>
          </w:p>
        </w:tc>
      </w:tr>
      <w:tr w:rsidR="004C60F5" w:rsidRPr="00FD3F84" w14:paraId="7D29BF57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567" w:type="dxa"/>
            <w:vMerge/>
            <w:shd w:val="clear" w:color="auto" w:fill="F2F2F2"/>
          </w:tcPr>
          <w:p w14:paraId="3488E9FD" w14:textId="77777777" w:rsidR="004C60F5" w:rsidRPr="00FD3F84" w:rsidRDefault="004C60F5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340D4C02" w14:textId="2C04C88C" w:rsidR="004C60F5" w:rsidRPr="00FD3F84" w:rsidRDefault="004C60F5" w:rsidP="00254ED7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2424A3B1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567" w:type="dxa"/>
            <w:vMerge/>
            <w:shd w:val="clear" w:color="auto" w:fill="F2F2F2"/>
          </w:tcPr>
          <w:p w14:paraId="589D3732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15436148" w14:textId="471F224F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54F7C6CF" w14:textId="107402C0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4092C582" w14:textId="4D9A2F41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59AFE757" w14:textId="2F13B099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25B504F" w14:textId="2B0648F1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7E37C6B6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/>
        </w:trPr>
        <w:tc>
          <w:tcPr>
            <w:tcW w:w="567" w:type="dxa"/>
            <w:vMerge/>
            <w:shd w:val="clear" w:color="auto" w:fill="F2F2F2"/>
          </w:tcPr>
          <w:p w14:paraId="3EF29178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7AC38C3F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3AE83D0E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A7B18C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F726A3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4361138C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0A980348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0B4E6A45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5D93CFCE" w14:textId="2E0003E8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4BB2A7A8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2AE6885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44FA26E3" w14:textId="2E79772D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3299A38E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408A1AE8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0D36FA9F" w14:textId="2ECEC926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11394C0E" w14:textId="4E07809C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5E276198" w14:textId="3F12500A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C60F5">
              <w:rPr>
                <w:rFonts w:asciiTheme="minorHAnsi" w:eastAsia="Arial Unicode MS" w:hAnsiTheme="minorHAnsi" w:cs="Arial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27D7DA03" w14:textId="2445E0B2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C60F5">
              <w:rPr>
                <w:rFonts w:asciiTheme="minorHAnsi" w:eastAsia="Arial Unicode MS" w:hAnsiTheme="minorHAnsi" w:cs="Arial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1ED37E1B" w14:textId="72127C9C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eastAsia="Arial Unicode MS" w:hAnsiTheme="minorHAnsi" w:cs="Arial"/>
                <w:sz w:val="22"/>
                <w:szCs w:val="22"/>
              </w:rPr>
              <w:t>Razdoblje provedbe</w:t>
            </w:r>
          </w:p>
        </w:tc>
      </w:tr>
      <w:tr w:rsidR="004C60F5" w:rsidRPr="00FD3F84" w14:paraId="76225EAB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201763E8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3C607DD1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CC7A027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157E137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367EE25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5527E25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206C3B68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518C4FB5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7304F65D" w14:textId="7B816844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1666D2B9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7CA51F8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28FD3F01" w14:textId="28FFF934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30224599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0E7251DE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2BB5ADC" w14:textId="48DBAF96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78998003" w14:textId="2EEBF771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3D0E7FB" w14:textId="2D807DBF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70604972" w14:textId="3564DE1B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38EE7C45" w14:textId="28B6A7A7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55FED153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7" w:type="dxa"/>
            <w:vMerge/>
            <w:shd w:val="clear" w:color="auto" w:fill="F2F2F2"/>
          </w:tcPr>
          <w:p w14:paraId="32CE517C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3018D78B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4411ACA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518CB71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341B34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1A875CC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298A394C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02480537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29291EAA" w14:textId="4C68508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10E163AC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7DC6484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76F0D9D3" w14:textId="0555E240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7160EF5B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65CBB5A0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303AD3D" w14:textId="638C074A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4F19EF80" w14:textId="0E008B03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105E262" w14:textId="45E19F7F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49CA9E1F" w14:textId="7BB0A7D2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7D20E0E7" w14:textId="7B1C97EC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4A10D250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76C8D3E6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1760AC1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78874CAD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9957C62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76D1BF66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67A8995F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7C2AE37D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7" w:type="dxa"/>
            <w:vMerge/>
            <w:shd w:val="clear" w:color="auto" w:fill="F2F2F2"/>
          </w:tcPr>
          <w:p w14:paraId="2D9CE234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11942A63" w14:textId="3CAACE3B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  <w:tr w:rsidR="004C60F5" w:rsidRPr="00FD3F84" w14:paraId="19FF1E82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4E5B1E6F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FFF2CC" w:themeFill="accent4" w:themeFillTint="33"/>
          </w:tcPr>
          <w:p w14:paraId="56A884E5" w14:textId="69384510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4C60F5" w:rsidRPr="00FD3F84" w14:paraId="6AABE495" w14:textId="77777777" w:rsidTr="00C132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0FC4136B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7029AEBC" w14:textId="11B82B1C" w:rsidR="004C60F5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0A214B5A" w14:textId="615A7D61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A546249" w14:textId="6788D285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524B52E6" w14:textId="070121D2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1" w:type="dxa"/>
            <w:gridSpan w:val="2"/>
            <w:shd w:val="clear" w:color="auto" w:fill="FFF2CC" w:themeFill="accent4" w:themeFillTint="33"/>
          </w:tcPr>
          <w:p w14:paraId="2EB82D3A" w14:textId="79E26757" w:rsidR="004C60F5" w:rsidRPr="00FD3F84" w:rsidRDefault="00C1328C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4C60F5" w:rsidRPr="00FD3F84" w14:paraId="6108E197" w14:textId="77777777" w:rsidTr="004C60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1F5184E9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564AF0C" w14:textId="77777777" w:rsidR="004C60F5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29C0F03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7F8D402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2FEA3C7A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481ECF70" w14:textId="77777777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4C60F5" w:rsidRPr="00FD3F84" w14:paraId="018A90B2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7" w:type="dxa"/>
            <w:vMerge/>
            <w:shd w:val="clear" w:color="auto" w:fill="F2F2F2"/>
          </w:tcPr>
          <w:p w14:paraId="25AF986C" w14:textId="77777777" w:rsidR="004C60F5" w:rsidRPr="00FD3F84" w:rsidRDefault="004C60F5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9"/>
            <w:shd w:val="clear" w:color="auto" w:fill="auto"/>
          </w:tcPr>
          <w:p w14:paraId="6CC94C8C" w14:textId="34422BE9" w:rsidR="004C60F5" w:rsidRPr="00FD3F84" w:rsidRDefault="004C60F5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prijavitelja:</w:t>
            </w:r>
          </w:p>
        </w:tc>
      </w:tr>
    </w:tbl>
    <w:p w14:paraId="459E6BE9" w14:textId="77777777" w:rsidR="00952C02" w:rsidRPr="00DE5944" w:rsidRDefault="00952C02" w:rsidP="00074B02">
      <w:pPr>
        <w:rPr>
          <w:rFonts w:ascii="Arial Narrow" w:eastAsia="Arial Unicode MS" w:hAnsi="Arial Narrow" w:cs="Arial"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1870"/>
        <w:gridCol w:w="1214"/>
        <w:gridCol w:w="656"/>
        <w:gridCol w:w="765"/>
        <w:gridCol w:w="709"/>
        <w:gridCol w:w="396"/>
        <w:gridCol w:w="880"/>
        <w:gridCol w:w="992"/>
      </w:tblGrid>
      <w:tr w:rsidR="008F71F0" w:rsidRPr="00FD3F84" w14:paraId="5194A478" w14:textId="77777777" w:rsidTr="00AF07B4">
        <w:tc>
          <w:tcPr>
            <w:tcW w:w="9918" w:type="dxa"/>
            <w:gridSpan w:val="10"/>
            <w:shd w:val="clear" w:color="auto" w:fill="0070C0"/>
          </w:tcPr>
          <w:p w14:paraId="699E947F" w14:textId="77777777" w:rsidR="008F71F0" w:rsidRPr="00FD3F84" w:rsidRDefault="008F71F0" w:rsidP="00A10140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DB2AAE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III. OPĆI PODACI O </w:t>
            </w:r>
            <w:r w:rsidRPr="00DB2AAE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PARTNERU</w:t>
            </w:r>
            <w:r w:rsidRPr="00FD3F84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0F419E" w:rsidRPr="00FD3F84" w14:paraId="6E27C1F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E766922" w14:textId="77777777" w:rsidR="000F419E" w:rsidRPr="00FD3F84" w:rsidRDefault="000F419E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FAC1984" w14:textId="77777777" w:rsidR="000F419E" w:rsidRPr="00FD3F84" w:rsidRDefault="000F419E" w:rsidP="00DC102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Naziv organizacije</w:t>
            </w:r>
            <w:r w:rsidR="00DC102A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785BA076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4B7CAB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648ADD9" w14:textId="77777777" w:rsidR="000F419E" w:rsidRPr="00FD3F84" w:rsidRDefault="00270DD4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D420938" w14:textId="52DC4F24" w:rsidR="000F419E" w:rsidRPr="00FD3F84" w:rsidRDefault="000F419E" w:rsidP="007A720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OIB (Osobni identifikacijski broj)</w:t>
            </w:r>
            <w:r w:rsidR="00E873A7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  <w:r w:rsidR="004D7FA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– za hrvatske partnere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9686356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4AA0D84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9E8743E" w14:textId="77777777" w:rsidR="00270DD4" w:rsidRPr="00FD3F84" w:rsidRDefault="00270DD4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15C05D58" w14:textId="6338F82D" w:rsidR="00270DD4" w:rsidRPr="00FD3F84" w:rsidRDefault="00270DD4" w:rsidP="007A720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RNO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(broj u Registru neprofitnih organizacija) </w:t>
            </w:r>
            <w:r w:rsidR="007A7202" w:rsidRPr="00FD3F84">
              <w:rPr>
                <w:rFonts w:asciiTheme="minorHAnsi" w:hAnsiTheme="minorHAnsi" w:cs="Verdana"/>
                <w:i/>
                <w:sz w:val="22"/>
                <w:szCs w:val="22"/>
              </w:rPr>
              <w:t>(ako je primjenjivo)</w:t>
            </w:r>
            <w:r w:rsidR="004D7FA1">
              <w:rPr>
                <w:rFonts w:asciiTheme="minorHAnsi" w:hAnsiTheme="minorHAnsi" w:cs="Verdana"/>
                <w:i/>
                <w:sz w:val="22"/>
                <w:szCs w:val="22"/>
              </w:rPr>
              <w:t xml:space="preserve"> – za hrvatske partnere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0FC9C540" w14:textId="77777777" w:rsidR="00270DD4" w:rsidRPr="00FD3F84" w:rsidRDefault="00270DD4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D7FA1" w:rsidRPr="00FD3F84" w14:paraId="14AD2A6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B8ABE61" w14:textId="3D2A78F1" w:rsidR="004D7FA1" w:rsidRPr="00FD3F84" w:rsidRDefault="004D7FA1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4B67E5B" w14:textId="35C7FBB0" w:rsidR="004D7FA1" w:rsidRPr="00FD3F84" w:rsidRDefault="004D7FA1" w:rsidP="007A720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>Porezni identifikacijski broj (</w:t>
            </w:r>
            <w:proofErr w:type="spellStart"/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>tax</w:t>
            </w:r>
            <w:proofErr w:type="spellEnd"/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>identification</w:t>
            </w:r>
            <w:proofErr w:type="spellEnd"/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>number</w:t>
            </w:r>
            <w:proofErr w:type="spellEnd"/>
            <w:r w:rsidRPr="004D7FA1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) – </w:t>
            </w:r>
            <w:r w:rsidRPr="004D7FA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za švicarske partnere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281A5149" w14:textId="77777777" w:rsidR="004D7FA1" w:rsidRPr="00FD3F84" w:rsidRDefault="004D7FA1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F07B4" w:rsidRPr="00FD3F84" w14:paraId="4DB8279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32"/>
        </w:trPr>
        <w:tc>
          <w:tcPr>
            <w:tcW w:w="566" w:type="dxa"/>
            <w:shd w:val="clear" w:color="auto" w:fill="DEEAF6" w:themeFill="accent1" w:themeFillTint="33"/>
          </w:tcPr>
          <w:p w14:paraId="17960632" w14:textId="2B5FCB67" w:rsidR="00AF07B4" w:rsidRPr="00FD3F84" w:rsidRDefault="004D7FA1" w:rsidP="00E40FF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5</w:t>
            </w:r>
            <w:r w:rsidR="00AF07B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5207A2F4" w14:textId="6D89DF1E" w:rsidR="00AF07B4" w:rsidRDefault="00AF07B4" w:rsidP="00E40FFA">
            <w:pPr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Vrsta pravnog subjekta </w:t>
            </w:r>
          </w:p>
          <w:p w14:paraId="7904C6E1" w14:textId="77777777" w:rsidR="00AF07B4" w:rsidRPr="00AF07B4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>Udruga</w:t>
            </w: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  <w:p w14:paraId="474E9156" w14:textId="77777777" w:rsidR="00AF07B4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>Zaklada</w:t>
            </w:r>
            <w:r w:rsidRPr="00AF07B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  <w:p w14:paraId="5E2A2C78" w14:textId="77777777" w:rsidR="004D7FA1" w:rsidRDefault="004D7FA1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Sindikat </w:t>
            </w:r>
          </w:p>
          <w:p w14:paraId="150B0A22" w14:textId="7D596D9A" w:rsidR="004D7FA1" w:rsidRPr="00AF07B4" w:rsidRDefault="004D7FA1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Udruga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poslodavaca</w:t>
            </w:r>
            <w:proofErr w:type="spellEnd"/>
          </w:p>
          <w:p w14:paraId="71430429" w14:textId="403584CA" w:rsidR="00AF07B4" w:rsidRPr="00E867F5" w:rsidRDefault="00AF07B4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Ustanova</w:t>
            </w:r>
            <w:r w:rsidR="004D7FA1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</w:t>
            </w:r>
          </w:p>
          <w:p w14:paraId="2C26650E" w14:textId="33F53129" w:rsidR="00AF07B4" w:rsidRDefault="0016202E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Jedinica lokalne/</w:t>
            </w:r>
            <w:r w:rsidR="00AF07B4"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područne (regionalne</w:t>
            </w:r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  <w:proofErr w:type="spellStart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samouprave</w:t>
            </w:r>
            <w:proofErr w:type="spellEnd"/>
          </w:p>
          <w:p w14:paraId="6F58727A" w14:textId="2146C3BD" w:rsidR="000032A3" w:rsidRPr="00627C08" w:rsidRDefault="00627C08" w:rsidP="00627C0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Švicarska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administrativna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jedinica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k</w:t>
            </w:r>
            <w:r w:rsidR="004D7FA1">
              <w:rPr>
                <w:rFonts w:asciiTheme="minorHAnsi" w:hAnsiTheme="minorHAnsi"/>
                <w:i/>
                <w:sz w:val="22"/>
                <w:szCs w:val="22"/>
              </w:rPr>
              <w:t>anton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0032A3" w:rsidRPr="00627C08">
              <w:rPr>
                <w:rFonts w:asciiTheme="minorHAnsi" w:hAnsiTheme="minorHAnsi"/>
                <w:i/>
                <w:sz w:val="22"/>
                <w:szCs w:val="22"/>
              </w:rPr>
              <w:t>pćina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7FF91B7" w14:textId="593C0E4D" w:rsidR="00AF07B4" w:rsidRPr="00AF07B4" w:rsidRDefault="004D7FA1" w:rsidP="00AF07B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Trgovačko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društvo</w:t>
            </w:r>
            <w:proofErr w:type="spellEnd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osnovano</w:t>
            </w:r>
            <w:proofErr w:type="spellEnd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od</w:t>
            </w:r>
            <w:proofErr w:type="spellEnd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strane</w:t>
            </w:r>
            <w:proofErr w:type="spellEnd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neprofitne</w:t>
            </w:r>
            <w:proofErr w:type="spellEnd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>organizacije</w:t>
            </w:r>
            <w:proofErr w:type="spellEnd"/>
            <w:r w:rsidR="00AF07B4" w:rsidRPr="00AF07B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0FC71161" w14:textId="4203DA7E" w:rsidR="00AF07B4" w:rsidRPr="00E867F5" w:rsidRDefault="00AF07B4" w:rsidP="00E867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867F5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Socijalna zadruga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683EA16" w14:textId="3753A2B2" w:rsidR="00AF07B4" w:rsidRPr="00FD3F84" w:rsidRDefault="00AF07B4" w:rsidP="00E40FF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A7D72" w:rsidRPr="00FD3F84" w14:paraId="097D7DC3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A6E4B82" w14:textId="77777777" w:rsidR="00CA7D72" w:rsidRPr="00FD3F84" w:rsidRDefault="00CA7D72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4539350" w14:textId="3DA6482C" w:rsidR="00CA7D72" w:rsidRPr="00FD3F84" w:rsidRDefault="00CA7D72" w:rsidP="007A720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Adresa sjedišta organizacije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(ulica i broj, poštanski broj, mjesto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županija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C8445FB" w14:textId="40DB5DA0" w:rsidR="00CA7D72" w:rsidRPr="00FD3F84" w:rsidRDefault="00CA7D7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1D17C61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E4E5192" w14:textId="4D06E57B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0D9C1C91" w14:textId="77777777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osobe ovlaštene za zastupanje i dužnost koju obavlja </w:t>
            </w:r>
          </w:p>
          <w:p w14:paraId="3900A7F0" w14:textId="606BB1CF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(npr. predsjednik/-ca, direktor/-ica</w:t>
            </w:r>
            <w:r w:rsidR="0016202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, ravnatelj/-ica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937840B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5B4EE27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C9D5BAC" w14:textId="0985DA61" w:rsidR="00270DD4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7</w:t>
            </w:r>
            <w:r w:rsidR="00270DD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BD2A56F" w14:textId="77777777" w:rsidR="00270DD4" w:rsidRPr="00FD3F84" w:rsidRDefault="00270DD4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Datum do kada je osoba ovlaštena za zastupanje u mandatu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2165E5" w14:textId="77777777" w:rsidR="00270DD4" w:rsidRPr="00FD3F84" w:rsidRDefault="00270DD4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654862D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C532574" w14:textId="6EAC2EEC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1CD0C9C1" w14:textId="36BFD2B9" w:rsidR="000F419E" w:rsidRPr="00FD3F84" w:rsidRDefault="000F419E" w:rsidP="0042376A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kontakt osobe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0D8B946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52AD5AF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5046C42" w14:textId="7A446325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lastRenderedPageBreak/>
              <w:t>9</w:t>
            </w:r>
            <w:r w:rsidR="00270DD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5B9E284" w14:textId="77777777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3733A0D2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5555CDB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F87F59F" w14:textId="09A07909" w:rsidR="000F419E" w:rsidRPr="00FD3F84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10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7DE6B591" w14:textId="77777777" w:rsidR="000F419E" w:rsidRPr="00FD3F84" w:rsidRDefault="000F419E" w:rsidP="00E316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Telefaks</w:t>
            </w:r>
            <w:r w:rsidR="003E63DD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E63DD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6D06F98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063DB0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7C0F756" w14:textId="566DD664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0DD77A2" w14:textId="77777777" w:rsidR="000F419E" w:rsidRPr="00FD3F84" w:rsidRDefault="000F419E" w:rsidP="00E3161E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Kontakt adresa e-pošte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B435013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12BDA1A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1D61ADE" w14:textId="3517B14F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DD19E7F" w14:textId="77777777" w:rsidR="000F419E" w:rsidRPr="00FD3F84" w:rsidRDefault="000F419E" w:rsidP="00E316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Internetska stranica</w:t>
            </w:r>
            <w:r w:rsidR="003E63DD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E63DD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DBA64E7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33D51F34" w14:textId="77777777" w:rsidTr="005B583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FEF2BD5" w14:textId="57EDFAE9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3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65714BA4" w14:textId="77777777" w:rsidR="000F419E" w:rsidRPr="00FD3F84" w:rsidRDefault="000F419E" w:rsidP="00E3161E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zaposlenih na dan prijave projekta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1421" w:type="dxa"/>
            <w:gridSpan w:val="2"/>
            <w:shd w:val="clear" w:color="auto" w:fill="DEEAF6" w:themeFill="accent1" w:themeFillTint="33"/>
          </w:tcPr>
          <w:p w14:paraId="466FB46F" w14:textId="77777777" w:rsidR="000F419E" w:rsidRPr="00FD3F84" w:rsidRDefault="000F419E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neodređeno</w:t>
            </w:r>
          </w:p>
        </w:tc>
        <w:tc>
          <w:tcPr>
            <w:tcW w:w="709" w:type="dxa"/>
            <w:shd w:val="clear" w:color="auto" w:fill="auto"/>
          </w:tcPr>
          <w:p w14:paraId="4669E8B4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7625B762" w14:textId="36E33FC3" w:rsidR="000F419E" w:rsidRPr="005B5832" w:rsidRDefault="005B5832" w:rsidP="005B583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na određeno</w:t>
            </w:r>
          </w:p>
        </w:tc>
        <w:tc>
          <w:tcPr>
            <w:tcW w:w="992" w:type="dxa"/>
            <w:shd w:val="clear" w:color="auto" w:fill="auto"/>
          </w:tcPr>
          <w:p w14:paraId="1FF9238A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76FE328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21ADEF7" w14:textId="542522E8" w:rsidR="00270DD4" w:rsidRPr="00FD3F84" w:rsidRDefault="000D670A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14</w:t>
            </w:r>
            <w:r w:rsidR="00270DD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BE871BD" w14:textId="17F67AD1" w:rsidR="00270DD4" w:rsidRPr="00FD3F84" w:rsidRDefault="00270DD4" w:rsidP="00325288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honorarnih suradnika angažiranih na ugovor o djelu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</w:t>
            </w:r>
            <w:r w:rsidR="00325288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B040D9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B040D9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8" w:type="dxa"/>
            <w:gridSpan w:val="6"/>
            <w:shd w:val="clear" w:color="auto" w:fill="auto"/>
            <w:vAlign w:val="center"/>
          </w:tcPr>
          <w:p w14:paraId="0F60287E" w14:textId="77777777" w:rsidR="00270DD4" w:rsidRPr="00FD3F84" w:rsidRDefault="00270DD4" w:rsidP="00270DD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7B4" w:rsidRPr="00FD3F84" w14:paraId="028AB08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10E54D32" w14:textId="68DC6EDC" w:rsidR="00AF07B4" w:rsidRPr="00FD3F84" w:rsidRDefault="000D670A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15</w:t>
            </w:r>
            <w:r w:rsidR="00AF07B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  <w:vAlign w:val="center"/>
          </w:tcPr>
          <w:p w14:paraId="746C872D" w14:textId="77854873" w:rsidR="00AF07B4" w:rsidRPr="00FD3F84" w:rsidRDefault="00AF07B4" w:rsidP="00270DD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Udio volonterskog rada u organizaciji</w:t>
            </w:r>
          </w:p>
        </w:tc>
      </w:tr>
      <w:tr w:rsidR="00270DD4" w:rsidRPr="00FD3F84" w14:paraId="1BC06112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1DA2E32B" w14:textId="77777777" w:rsidR="00270DD4" w:rsidRPr="00FD3F84" w:rsidRDefault="00270DD4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0CF19DFA" w14:textId="00A81DF3" w:rsidR="00270DD4" w:rsidRPr="00FD3F84" w:rsidRDefault="00270DD4" w:rsidP="009117E0">
            <w:pPr>
              <w:numPr>
                <w:ilvl w:val="0"/>
                <w:numId w:val="14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osoba koje 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>su volontirale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</w:t>
            </w:r>
            <w:r w:rsidR="009117E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2C463086" w14:textId="77777777" w:rsidR="00270DD4" w:rsidRPr="00FD3F84" w:rsidRDefault="00270DD4" w:rsidP="00270DD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270DD4" w:rsidRPr="00FD3F84" w14:paraId="1AE596D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3E58A197" w14:textId="77777777" w:rsidR="00270DD4" w:rsidRPr="00FD3F84" w:rsidRDefault="00270DD4" w:rsidP="00270DD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693C0494" w14:textId="0AD6AA5E" w:rsidR="00270DD4" w:rsidRPr="00FD3F84" w:rsidRDefault="00270DD4" w:rsidP="009117E0">
            <w:pPr>
              <w:numPr>
                <w:ilvl w:val="0"/>
                <w:numId w:val="14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sati volonterskog rada ostvarenih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</w:t>
            </w:r>
            <w:r w:rsidR="009117E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050CBD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  <w:r w:rsidR="001230E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3E88A318" w14:textId="77777777" w:rsidR="00270DD4" w:rsidRPr="00FD3F84" w:rsidRDefault="00270DD4" w:rsidP="00270DD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F419E" w:rsidRPr="00FD3F84" w14:paraId="655CD31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4D804F3" w14:textId="6E1CFE7D" w:rsidR="000F419E" w:rsidRPr="00FD3F84" w:rsidRDefault="0078188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</w:t>
            </w:r>
            <w:r w:rsidR="000D670A"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0F419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1E42D87D" w14:textId="425E83D0" w:rsidR="000F419E" w:rsidRPr="00FD3F84" w:rsidRDefault="000F419E" w:rsidP="009117E0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Ukupno ostvareni prihod </w:t>
            </w:r>
            <w:r w:rsidR="00270DD4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partnerske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organizacije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u </w:t>
            </w:r>
            <w:r w:rsidR="009117E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2017. </w:t>
            </w:r>
            <w:r w:rsidR="001230EE" w:rsidRP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3E63DD" w:rsidRPr="00CA7D72">
              <w:rPr>
                <w:rFonts w:asciiTheme="minorHAnsi" w:eastAsia="Arial Unicode MS" w:hAnsiTheme="minorHAnsi" w:cs="Arial"/>
                <w:sz w:val="22"/>
                <w:szCs w:val="22"/>
              </w:rPr>
              <w:t>obavljanjem redovnih i gospodarskih djelatnosti i prihoda temeljem posebnih propisa</w:t>
            </w:r>
            <w:r w:rsidR="003E63DD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(upišite iznos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u KN</w:t>
            </w:r>
            <w:r w:rsidR="000032A3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 </w:t>
            </w:r>
            <w:r w:rsidR="000032A3" w:rsidRPr="000032A3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za hrvatske organizacije ili u valuti strane partnerske organizacije)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0577F0C8" w14:textId="77777777" w:rsidR="000F419E" w:rsidRPr="00FD3F84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9117E0" w:rsidRPr="00C1328C" w14:paraId="74F29AD4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36498ED3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20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3EF916F5" w14:textId="2205665A" w:rsidR="009117E0" w:rsidRPr="00C1328C" w:rsidRDefault="009117E0" w:rsidP="009117E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Opis prethodnog iskustva i prepoznatljivost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partnera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u području relevantnom za ovaj Poziv kroz financirane projekte u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2015., 2016. i 2017. godini.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Potrebno je navesti maksimalno pet projekata.</w:t>
            </w:r>
          </w:p>
        </w:tc>
      </w:tr>
      <w:tr w:rsidR="009117E0" w:rsidRPr="00FD3F84" w14:paraId="0A42A602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566" w:type="dxa"/>
            <w:vMerge/>
            <w:shd w:val="clear" w:color="auto" w:fill="F2F2F2"/>
          </w:tcPr>
          <w:p w14:paraId="1A2AB173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72E65B1F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9117E0" w:rsidRPr="00FD3F84" w14:paraId="743E2684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566" w:type="dxa"/>
            <w:vMerge/>
            <w:shd w:val="clear" w:color="auto" w:fill="F2F2F2"/>
          </w:tcPr>
          <w:p w14:paraId="39E74403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78290426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58911692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511BC71D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31B288D7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2" w:type="dxa"/>
            <w:gridSpan w:val="2"/>
            <w:shd w:val="clear" w:color="auto" w:fill="FFF2CC" w:themeFill="accent4" w:themeFillTint="33"/>
          </w:tcPr>
          <w:p w14:paraId="293869C3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9117E0" w:rsidRPr="00FD3F84" w14:paraId="6E9A0444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/>
        </w:trPr>
        <w:tc>
          <w:tcPr>
            <w:tcW w:w="566" w:type="dxa"/>
            <w:vMerge/>
            <w:shd w:val="clear" w:color="auto" w:fill="F2F2F2"/>
          </w:tcPr>
          <w:p w14:paraId="0F589D80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59F019A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00D636F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CAC8825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71EFBFB7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159ACC3D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117E0" w:rsidRPr="00FD3F84" w14:paraId="150CE2CD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25A2A92E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6C410294" w14:textId="2810384E" w:rsidR="009117E0" w:rsidRPr="00FD3F84" w:rsidRDefault="009117E0" w:rsidP="009117E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partnera:</w:t>
            </w:r>
          </w:p>
        </w:tc>
      </w:tr>
      <w:tr w:rsidR="009117E0" w:rsidRPr="00FD3F84" w14:paraId="1F0AB93D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2A658FD7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154BFBE2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9117E0" w:rsidRPr="00FD3F84" w14:paraId="67FB5376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79710C1C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00EA7BCC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3E9BEAB2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7E87813C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C60F5">
              <w:rPr>
                <w:rFonts w:asciiTheme="minorHAnsi" w:eastAsia="Arial Unicode MS" w:hAnsiTheme="minorHAnsi" w:cs="Arial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2F75C68C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C60F5">
              <w:rPr>
                <w:rFonts w:asciiTheme="minorHAnsi" w:eastAsia="Arial Unicode MS" w:hAnsiTheme="minorHAnsi" w:cs="Arial"/>
                <w:sz w:val="22"/>
                <w:szCs w:val="22"/>
              </w:rPr>
              <w:t>Izvor financiranja</w:t>
            </w:r>
          </w:p>
        </w:tc>
        <w:tc>
          <w:tcPr>
            <w:tcW w:w="1872" w:type="dxa"/>
            <w:gridSpan w:val="2"/>
            <w:shd w:val="clear" w:color="auto" w:fill="FFF2CC" w:themeFill="accent4" w:themeFillTint="33"/>
          </w:tcPr>
          <w:p w14:paraId="544EA420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eastAsia="Arial Unicode MS" w:hAnsiTheme="minorHAnsi" w:cs="Arial"/>
                <w:sz w:val="22"/>
                <w:szCs w:val="22"/>
              </w:rPr>
              <w:t>Razdoblje provedbe</w:t>
            </w:r>
          </w:p>
        </w:tc>
      </w:tr>
      <w:tr w:rsidR="009117E0" w:rsidRPr="00FD3F84" w14:paraId="7107017B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2FBDCF07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FBC0E5F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0C80094A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6F106E5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07A23CB6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75FFCA76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117E0" w:rsidRPr="00FD3F84" w14:paraId="3AC4C08A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34D0CC30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493614B2" w14:textId="7CC9477F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Kratki opis projekta i uloga </w:t>
            </w:r>
            <w:r w:rsidRPr="009117E0">
              <w:rPr>
                <w:rFonts w:asciiTheme="minorHAnsi" w:eastAsia="Arial Unicode MS" w:hAnsiTheme="minorHAnsi" w:cs="Arial"/>
                <w:sz w:val="22"/>
                <w:szCs w:val="22"/>
              </w:rPr>
              <w:t>partnera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:</w:t>
            </w:r>
          </w:p>
        </w:tc>
      </w:tr>
      <w:tr w:rsidR="009117E0" w:rsidRPr="00FD3F84" w14:paraId="77E74D26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291B39BD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1482C5B4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9117E0" w:rsidRPr="00FD3F84" w14:paraId="70EAEC1C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7F87A4EF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11CF6807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5CD68A1E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2D7D75DE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411F9EBD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2" w:type="dxa"/>
            <w:gridSpan w:val="2"/>
            <w:shd w:val="clear" w:color="auto" w:fill="FFF2CC" w:themeFill="accent4" w:themeFillTint="33"/>
          </w:tcPr>
          <w:p w14:paraId="7519915F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9117E0" w:rsidRPr="00FD3F84" w14:paraId="71E64A62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7F70DF16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282B4502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F031480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543643DF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40D6A5E4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05A6FA8B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117E0" w:rsidRPr="00FD3F84" w14:paraId="2C371B08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6" w:type="dxa"/>
            <w:vMerge/>
            <w:shd w:val="clear" w:color="auto" w:fill="F2F2F2"/>
          </w:tcPr>
          <w:p w14:paraId="2AC09208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38AEFD45" w14:textId="44B972D5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partnera:</w:t>
            </w:r>
          </w:p>
        </w:tc>
      </w:tr>
      <w:tr w:rsidR="009117E0" w:rsidRPr="00FD3F84" w14:paraId="2B2EB02D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6" w:type="dxa"/>
            <w:vMerge/>
            <w:shd w:val="clear" w:color="auto" w:fill="F2F2F2"/>
          </w:tcPr>
          <w:p w14:paraId="5914C903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0D706065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9117E0" w:rsidRPr="00FD3F84" w14:paraId="529C19D3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6" w:type="dxa"/>
            <w:vMerge/>
            <w:shd w:val="clear" w:color="auto" w:fill="F2F2F2"/>
          </w:tcPr>
          <w:p w14:paraId="39296BA4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05133C63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4E005238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7D5F0748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41A7464C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2" w:type="dxa"/>
            <w:gridSpan w:val="2"/>
            <w:shd w:val="clear" w:color="auto" w:fill="FFF2CC" w:themeFill="accent4" w:themeFillTint="33"/>
          </w:tcPr>
          <w:p w14:paraId="4940B63D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9117E0" w:rsidRPr="00FD3F84" w14:paraId="4C9BE2A3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6" w:type="dxa"/>
            <w:vMerge/>
            <w:shd w:val="clear" w:color="auto" w:fill="F2F2F2"/>
          </w:tcPr>
          <w:p w14:paraId="4997A16C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59188A0B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D74B1B9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0D2C500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50DC4CB8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2E77FFC5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117E0" w:rsidRPr="00FD3F84" w14:paraId="1C6DB1A9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566" w:type="dxa"/>
            <w:vMerge/>
            <w:shd w:val="clear" w:color="auto" w:fill="F2F2F2"/>
          </w:tcPr>
          <w:p w14:paraId="1352584A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5911D6E3" w14:textId="0DF65686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partnera:</w:t>
            </w:r>
          </w:p>
        </w:tc>
      </w:tr>
      <w:tr w:rsidR="009117E0" w:rsidRPr="00FD3F84" w14:paraId="2EAD82EA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6" w:type="dxa"/>
            <w:vMerge/>
            <w:shd w:val="clear" w:color="auto" w:fill="F2F2F2"/>
          </w:tcPr>
          <w:p w14:paraId="37456927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7CDFBEF4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Naziv projekta:</w:t>
            </w:r>
          </w:p>
        </w:tc>
      </w:tr>
      <w:tr w:rsidR="009117E0" w:rsidRPr="00FD3F84" w14:paraId="408547BC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6" w:type="dxa"/>
            <w:vMerge/>
            <w:shd w:val="clear" w:color="auto" w:fill="F2F2F2"/>
          </w:tcPr>
          <w:p w14:paraId="5184109E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27E4D6C" w14:textId="77777777" w:rsidR="009117E0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Mjesto provedbe projekta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526D01C6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Iznos dobivenih sredstava (KN)</w:t>
            </w:r>
          </w:p>
        </w:tc>
        <w:tc>
          <w:tcPr>
            <w:tcW w:w="1870" w:type="dxa"/>
            <w:gridSpan w:val="2"/>
            <w:shd w:val="clear" w:color="auto" w:fill="FFF2CC" w:themeFill="accent4" w:themeFillTint="33"/>
          </w:tcPr>
          <w:p w14:paraId="3AE9E518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Nositelj ili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3A068D3B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Izvor financiranja</w:t>
            </w:r>
          </w:p>
        </w:tc>
        <w:tc>
          <w:tcPr>
            <w:tcW w:w="1872" w:type="dxa"/>
            <w:gridSpan w:val="2"/>
            <w:shd w:val="clear" w:color="auto" w:fill="FFF2CC" w:themeFill="accent4" w:themeFillTint="33"/>
          </w:tcPr>
          <w:p w14:paraId="2864DD29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C1328C">
              <w:rPr>
                <w:rFonts w:asciiTheme="minorHAnsi" w:hAnsiTheme="minorHAnsi"/>
                <w:sz w:val="22"/>
                <w:szCs w:val="22"/>
              </w:rPr>
              <w:t>Razdoblje provedbe</w:t>
            </w:r>
          </w:p>
        </w:tc>
      </w:tr>
      <w:tr w:rsidR="009117E0" w:rsidRPr="00FD3F84" w14:paraId="400213E7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6" w:type="dxa"/>
            <w:vMerge/>
            <w:shd w:val="clear" w:color="auto" w:fill="F2F2F2"/>
          </w:tcPr>
          <w:p w14:paraId="541DC8F8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15B3AB7C" w14:textId="77777777" w:rsidR="009117E0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28C68246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6280832E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77356E0C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57CBC99B" w14:textId="77777777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117E0" w:rsidRPr="00FD3F84" w14:paraId="55517B26" w14:textId="77777777" w:rsidTr="00911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7"/>
        </w:trPr>
        <w:tc>
          <w:tcPr>
            <w:tcW w:w="566" w:type="dxa"/>
            <w:vMerge/>
            <w:shd w:val="clear" w:color="auto" w:fill="F2F2F2"/>
          </w:tcPr>
          <w:p w14:paraId="2AC26188" w14:textId="77777777" w:rsidR="009117E0" w:rsidRPr="00FD3F84" w:rsidRDefault="009117E0" w:rsidP="008808D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7E24655C" w14:textId="552DB4B0" w:rsidR="009117E0" w:rsidRPr="00FD3F84" w:rsidRDefault="009117E0" w:rsidP="008808D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Kratki opis projekta i uloga partnera:</w:t>
            </w:r>
          </w:p>
        </w:tc>
      </w:tr>
    </w:tbl>
    <w:p w14:paraId="0F98C90B" w14:textId="77777777" w:rsidR="00952C02" w:rsidRDefault="00E036E1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  <w:r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NAPOMENA: U slučaju d</w:t>
      </w:r>
      <w:r w:rsidR="00270DD4"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odatnih partnera, molimo kopirajte</w:t>
      </w:r>
      <w:r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 xml:space="preserve"> tablicu III.</w:t>
      </w:r>
    </w:p>
    <w:p w14:paraId="0280E672" w14:textId="77777777" w:rsidR="008F71F0" w:rsidRDefault="008F71F0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</w:p>
    <w:p w14:paraId="3E31A329" w14:textId="77777777" w:rsidR="00DB2AAE" w:rsidRPr="00FD3F84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54"/>
        <w:gridCol w:w="1161"/>
        <w:gridCol w:w="709"/>
        <w:gridCol w:w="992"/>
        <w:gridCol w:w="993"/>
        <w:gridCol w:w="566"/>
        <w:gridCol w:w="284"/>
        <w:gridCol w:w="1133"/>
        <w:gridCol w:w="1133"/>
        <w:gridCol w:w="998"/>
      </w:tblGrid>
      <w:tr w:rsidR="007E10DC" w:rsidRPr="00FD3F84" w14:paraId="346851F9" w14:textId="77777777" w:rsidTr="00E867F5">
        <w:tc>
          <w:tcPr>
            <w:tcW w:w="9785" w:type="dxa"/>
            <w:gridSpan w:val="11"/>
            <w:shd w:val="clear" w:color="auto" w:fill="0070C0"/>
          </w:tcPr>
          <w:p w14:paraId="73655ADF" w14:textId="77777777" w:rsidR="007E10DC" w:rsidRPr="00FD3F84" w:rsidRDefault="007E10DC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DB2AAE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IV. OPIS I RAZRADA </w:t>
            </w:r>
            <w:r w:rsidRPr="00DB2AAE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PROJEKTA</w:t>
            </w:r>
          </w:p>
        </w:tc>
      </w:tr>
      <w:tr w:rsidR="00DB2AAE" w:rsidRPr="00FD3F84" w14:paraId="24430D2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211D90B4" w14:textId="50F2752C" w:rsidR="00DB2AAE" w:rsidRPr="00FD3F84" w:rsidRDefault="00945785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06451BAA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Sažetak projekta u najviše 1000 znakova</w:t>
            </w:r>
          </w:p>
        </w:tc>
      </w:tr>
      <w:tr w:rsidR="00DB2AAE" w:rsidRPr="00FD3F84" w14:paraId="7F5DD69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3B5CFE3E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79925F45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B2AAE" w:rsidRPr="00FD3F84" w14:paraId="035BC0A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4DFE8139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 1.a.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37B05939" w14:textId="77777777" w:rsidR="00DB2AAE" w:rsidRPr="00FD3F84" w:rsidRDefault="00DB2AAE" w:rsidP="002C7B14">
            <w:pPr>
              <w:pStyle w:val="Sadrajitablice"/>
              <w:tabs>
                <w:tab w:val="center" w:pos="4559"/>
              </w:tabs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Sažetak projekta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 najviše 1000 znakova</w:t>
            </w: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 xml:space="preserve"> - na engleskom jeziku</w:t>
            </w:r>
            <w:r w:rsidRPr="00FD3F84"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  <w:tab/>
            </w:r>
          </w:p>
        </w:tc>
      </w:tr>
      <w:tr w:rsidR="00DB2AAE" w:rsidRPr="00FD3F84" w14:paraId="47A2FE9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71FB153E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486AE369" w14:textId="77777777" w:rsidR="00DB2AAE" w:rsidRPr="00FD3F84" w:rsidRDefault="00DB2AAE" w:rsidP="002C7B14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730A3E" w:rsidRPr="00FD3F84" w14:paraId="28F9359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30E0A0C" w14:textId="77777777" w:rsidR="00730A3E" w:rsidRPr="00FD3F84" w:rsidRDefault="00DE1CEF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730A3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5CA45FB9" w14:textId="77777777" w:rsidR="00730A3E" w:rsidRPr="00FD3F84" w:rsidRDefault="00A920FA" w:rsidP="00F562F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Navedite i opišite ciljeve koje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se namjeravaju ostvariti provedbom predloženog projekta.</w:t>
            </w:r>
          </w:p>
        </w:tc>
      </w:tr>
      <w:tr w:rsidR="00730A3E" w:rsidRPr="00FD3F84" w14:paraId="64A7EF5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7B89C595" w14:textId="77777777" w:rsidR="00730A3E" w:rsidRPr="00FD3F84" w:rsidRDefault="00730A3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6F6DDC43" w14:textId="77777777" w:rsidR="00730A3E" w:rsidRPr="00FD3F84" w:rsidRDefault="00730A3E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601E20" w:rsidRPr="00FD3F84" w14:paraId="704AFABD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199610A9" w14:textId="77777777" w:rsidR="00601E20" w:rsidRPr="00FD3F84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2D09E961" w14:textId="67374C4D" w:rsidR="00601E20" w:rsidRPr="00FD3F84" w:rsidRDefault="00EF4407" w:rsidP="006D2221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relevantnost projekta u odnosu na ciljeve P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>oziva i obrazložite problem kojeg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želite riješiti predloženim projektom.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F501FF">
              <w:rPr>
                <w:rFonts w:asciiTheme="minorHAnsi" w:eastAsia="Arial Unicode MS" w:hAnsiTheme="minorHAnsi" w:cs="Arial"/>
                <w:sz w:val="22"/>
                <w:szCs w:val="22"/>
              </w:rPr>
              <w:t>Opišite na koji način će</w:t>
            </w:r>
            <w:r w:rsidR="00F501FF" w:rsidRPr="00F501FF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predložene aktivnosti imati utjecaja na lokalnu zajednicu</w:t>
            </w:r>
            <w:r w:rsidR="006D2221">
              <w:rPr>
                <w:rFonts w:asciiTheme="minorHAnsi" w:eastAsia="Arial Unicode MS" w:hAnsiTheme="minorHAnsi" w:cs="Arial"/>
                <w:sz w:val="22"/>
                <w:szCs w:val="22"/>
              </w:rPr>
              <w:t>, odnosno</w:t>
            </w:r>
            <w:r w:rsidR="006D2221" w:rsidRPr="006D2221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relevantnost projekta u odnosu na ograničenja /potrebe u ciljanom geografskom okruženju. </w:t>
            </w:r>
            <w:r w:rsidR="00F501FF">
              <w:rPr>
                <w:rFonts w:asciiTheme="minorHAnsi" w:eastAsia="Arial Unicode MS" w:hAnsiTheme="minorHAnsi" w:cs="Arial"/>
                <w:sz w:val="22"/>
                <w:szCs w:val="22"/>
              </w:rPr>
              <w:t>Na koji način ste procijenili potrebe l</w:t>
            </w:r>
            <w:r w:rsidR="00F501FF" w:rsidRPr="00F501FF">
              <w:rPr>
                <w:rFonts w:asciiTheme="minorHAnsi" w:eastAsia="Arial Unicode MS" w:hAnsiTheme="minorHAnsi" w:cs="Arial"/>
                <w:sz w:val="22"/>
                <w:szCs w:val="22"/>
              </w:rPr>
              <w:t>okalne zajednice?</w:t>
            </w:r>
          </w:p>
        </w:tc>
      </w:tr>
      <w:tr w:rsidR="00601E20" w:rsidRPr="00FD3F84" w14:paraId="73603FE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07820FF6" w14:textId="77777777" w:rsidR="00601E20" w:rsidRPr="00FD3F84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23AB080A" w14:textId="77777777" w:rsidR="00601E20" w:rsidRPr="00FD3F84" w:rsidRDefault="00601E2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776D0A" w:rsidRPr="00FD3F84" w14:paraId="29B44132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E803358" w14:textId="77777777" w:rsidR="00776D0A" w:rsidRPr="00FD3F84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273E9A40" w14:textId="6D59D547" w:rsidR="004676A1" w:rsidRPr="00FD3F84" w:rsidRDefault="00DE1CEF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i kvantificirajte svaku od cilj</w:t>
            </w:r>
            <w:r w:rsidR="00667CD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a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nih skupina, uključujući probleme i potrebe identificiranih cilj</w:t>
            </w:r>
            <w:r w:rsidR="00667CD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a</w:t>
            </w:r>
            <w:r w:rsidR="00A81F35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nih skupina koji se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planiraju rje</w:t>
            </w:r>
            <w:r w:rsidR="00BE64F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šavati projektnim prijedlogom. </w:t>
            </w:r>
          </w:p>
          <w:p w14:paraId="32F630A0" w14:textId="5E3CAC98" w:rsidR="00BC692D" w:rsidRPr="004A2CEE" w:rsidRDefault="004676A1" w:rsidP="00DC4D50">
            <w:pPr>
              <w:snapToGrid w:val="0"/>
              <w:rPr>
                <w:rFonts w:asciiTheme="minorHAnsi" w:hAnsiTheme="minorHAnsi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Opišite na koji način će projekt imati dugoročan učinak na ciljane skupine i krajnje korisnike. </w:t>
            </w:r>
            <w:r w:rsidRPr="00FD3F84">
              <w:rPr>
                <w:rFonts w:asciiTheme="minorHAnsi" w:hAnsiTheme="minorHAnsi"/>
              </w:rPr>
              <w:t xml:space="preserve"> </w:t>
            </w:r>
          </w:p>
        </w:tc>
      </w:tr>
      <w:tr w:rsidR="00776D0A" w:rsidRPr="00FD3F84" w14:paraId="50B5116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shd w:val="clear" w:color="auto" w:fill="F2F2F2"/>
          </w:tcPr>
          <w:p w14:paraId="0335D131" w14:textId="77777777" w:rsidR="00776D0A" w:rsidRPr="00FD3F84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1A58EFED" w14:textId="77777777" w:rsidR="00EF3C33" w:rsidRPr="00FD3F84" w:rsidRDefault="00EF3C33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</w:p>
          <w:p w14:paraId="60F922B3" w14:textId="77777777" w:rsidR="00EF3C33" w:rsidRPr="008F71F0" w:rsidRDefault="00EF3C33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0D670A" w:rsidRPr="00FD3F84" w14:paraId="66D8E9B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D6A9216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6F353255" w14:textId="50A29DCA" w:rsidR="000D670A" w:rsidRPr="008808DA" w:rsidRDefault="000D670A" w:rsidP="000032A3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Referirajte se na pokazatelje Poziva kojima projekt doprinosi, definirajte polazišnu i ciljanu vrijednost, obrazložite na koje aktivnosti se odnosi pokazatelj i navedite dokaze postignuća koji će se provjeravati tijekom provedbe projekta.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(</w:t>
            </w:r>
            <w:r w:rsidRPr="00CA7D72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NAPOMENA: dokazi postignuća pokazatelja navedeni su u Uputama za prijavitelje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)</w:t>
            </w:r>
          </w:p>
        </w:tc>
      </w:tr>
      <w:tr w:rsidR="000D670A" w:rsidRPr="00FD3F84" w14:paraId="214E748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2A8A7DED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14:paraId="1E0DB747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Pokazatelj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14:paraId="0F3CF1E4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Polazišna vrijednost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30187C2A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Ciljana vrijednost</w:t>
            </w:r>
          </w:p>
        </w:tc>
        <w:tc>
          <w:tcPr>
            <w:tcW w:w="3548" w:type="dxa"/>
            <w:gridSpan w:val="4"/>
            <w:shd w:val="clear" w:color="auto" w:fill="DEEAF6" w:themeFill="accent1" w:themeFillTint="33"/>
          </w:tcPr>
          <w:p w14:paraId="366023E9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Obrazloženje i dokazi pos</w:t>
            </w:r>
            <w:r w:rsidRPr="00FD3F84">
              <w:rPr>
                <w:rFonts w:asciiTheme="minorHAnsi" w:eastAsia="Arial Unicode MS" w:hAnsiTheme="minorHAnsi" w:cs="Calibri"/>
                <w:b/>
                <w:sz w:val="22"/>
                <w:szCs w:val="22"/>
              </w:rPr>
              <w:t>ti</w:t>
            </w: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gnu</w:t>
            </w:r>
            <w:r w:rsidRPr="00FD3F84">
              <w:rPr>
                <w:rFonts w:asciiTheme="minorHAnsi" w:eastAsia="Arial Unicode MS" w:hAnsiTheme="minorHAnsi" w:cs="Arial Narrow"/>
                <w:b/>
                <w:sz w:val="22"/>
                <w:szCs w:val="22"/>
              </w:rPr>
              <w:t>ć</w:t>
            </w: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</w:t>
            </w:r>
          </w:p>
        </w:tc>
      </w:tr>
      <w:tr w:rsidR="000D670A" w:rsidRPr="00FD3F84" w14:paraId="5FFA72E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9D8C1BF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14:paraId="6B8D9566" w14:textId="19F37E31" w:rsidR="000D670A" w:rsidRPr="00FD3F84" w:rsidRDefault="000032A3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032A3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modela dobrih praksi u postizanju ciljeva održivog razvoja </w:t>
            </w:r>
            <w:r w:rsidR="000D670A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(obavezan)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A9622A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27C5B1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48" w:type="dxa"/>
            <w:gridSpan w:val="4"/>
            <w:shd w:val="clear" w:color="auto" w:fill="auto"/>
          </w:tcPr>
          <w:p w14:paraId="72D7E85F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0D670A" w:rsidRPr="00FD3F84" w14:paraId="394D4C43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26161102" w14:textId="77777777" w:rsidR="000D670A" w:rsidRPr="00FD3F84" w:rsidRDefault="000D67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14:paraId="37974973" w14:textId="5FD7714D" w:rsidR="000D670A" w:rsidRPr="00FD3F84" w:rsidRDefault="000032A3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032A3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sudionika u projektnim aktivnostima </w:t>
            </w:r>
            <w:r w:rsidRPr="000032A3">
              <w:rPr>
                <w:rFonts w:asciiTheme="minorHAnsi" w:eastAsia="Arial Unicode MS" w:hAnsiTheme="minorHAnsi" w:cs="Arial"/>
                <w:sz w:val="22"/>
                <w:szCs w:val="22"/>
              </w:rPr>
              <w:lastRenderedPageBreak/>
              <w:t>prijenosa znanja i iskustava između švicarskih i hrvatskih partnera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E9A4CF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645F7C" w14:textId="77777777" w:rsidR="000D670A" w:rsidRPr="00FD3F84" w:rsidRDefault="000D670A" w:rsidP="001C179C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3548" w:type="dxa"/>
            <w:gridSpan w:val="4"/>
            <w:shd w:val="clear" w:color="auto" w:fill="auto"/>
          </w:tcPr>
          <w:p w14:paraId="14AFDA10" w14:textId="77777777" w:rsidR="000D670A" w:rsidRPr="00FD3F84" w:rsidRDefault="000D670A" w:rsidP="002C7B14">
            <w:pPr>
              <w:tabs>
                <w:tab w:val="left" w:pos="795"/>
              </w:tabs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5F06E0" w:rsidRPr="00FD3F84" w14:paraId="29F408F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364EF87A" w14:textId="00900EA8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0E9F3957" w14:textId="77777777" w:rsidR="005F06E0" w:rsidRPr="00FD3F84" w:rsidRDefault="005F06E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Detaljan opis aktivnosti koje će se provoditi, opis metoda koje će se primijeniti u provedbi projekta, izlazne komponente svake aktivnosti, nositelja/e provedbe i vremenski okvir provedbe.</w:t>
            </w:r>
          </w:p>
          <w:p w14:paraId="0D6769FE" w14:textId="77777777" w:rsidR="005F06E0" w:rsidRPr="00FD3F84" w:rsidRDefault="005F06E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14:paraId="5359EF44" w14:textId="77777777" w:rsidR="005F06E0" w:rsidRPr="00FD3F84" w:rsidRDefault="005F06E0" w:rsidP="00EF3C33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Preporuka: NE dodavati više od 10 aktivnosti.</w:t>
            </w:r>
          </w:p>
          <w:p w14:paraId="3C3CF42C" w14:textId="77777777" w:rsidR="005F06E0" w:rsidRPr="00FD3F84" w:rsidRDefault="005F06E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14:paraId="0970081D" w14:textId="77777777" w:rsidR="005F06E0" w:rsidRPr="00FD3F84" w:rsidRDefault="005F06E0" w:rsidP="00B040D9">
            <w:pPr>
              <w:snapToGrid w:val="0"/>
              <w:rPr>
                <w:rFonts w:asciiTheme="minorHAnsi" w:eastAsia="Arial Unicode MS" w:hAnsiTheme="minorHAnsi" w:cs="Arial"/>
                <w:b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NAPOMENA: Obavezno je dodavanje aktivnosti „Promidžba i vidljivost“ kako bi se osigurala  vidljivost projektnih aktivnosti i omogućilo daljnje širenje razvijenog modela dobre prakse u postizanju ciljeva održivog razvoja.</w:t>
            </w:r>
          </w:p>
        </w:tc>
      </w:tr>
      <w:tr w:rsidR="005F06E0" w:rsidRPr="00FD3F84" w14:paraId="01544CD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209C48E" w14:textId="77777777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2189DED6" w14:textId="413676AF" w:rsidR="005F06E0" w:rsidRPr="00764873" w:rsidRDefault="005F06E0" w:rsidP="008F71F0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1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6A7E10B8" w14:textId="1BC7ACC3" w:rsidR="005F06E0" w:rsidRPr="00FD3F84" w:rsidRDefault="005F06E0" w:rsidP="002C7B14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6EDE7A1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7C0616DF" w14:textId="77777777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0A85489" w14:textId="563B7C9F" w:rsidR="005F06E0" w:rsidRPr="00764873" w:rsidRDefault="005F06E0" w:rsidP="008F71F0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24BFD86C" w14:textId="45F8D110" w:rsidR="005F06E0" w:rsidRPr="00FD3F84" w:rsidRDefault="005F06E0" w:rsidP="002C7B14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606C32F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09C05B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C9434FE" w14:textId="704CE94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6CC1C33F" w14:textId="519DD4EE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17548F67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F86034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7338FEBA" w14:textId="2EFE98C9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6C912565" w14:textId="78382731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3BA9B63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DA58B5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2DE97B1" w14:textId="1D446A4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64ADF9C9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0154859D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6E1F0B" w14:textId="22969999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6E743AC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9BAB61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6AE78237" w14:textId="6EC309D3" w:rsidR="005F06E0" w:rsidRPr="00764873" w:rsidRDefault="005F06E0" w:rsidP="00CA7D72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okvir (uskladiti s pitanjem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7.)</w:t>
            </w:r>
          </w:p>
        </w:tc>
        <w:tc>
          <w:tcPr>
            <w:tcW w:w="6808" w:type="dxa"/>
            <w:gridSpan w:val="8"/>
          </w:tcPr>
          <w:p w14:paraId="4E7B623A" w14:textId="447A9CAD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343A120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3A280C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2C336980" w14:textId="28B160A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2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4B631C1B" w14:textId="3010E1F6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73FFFE22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6F5114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22A3812B" w14:textId="12B96A0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759F1BF2" w14:textId="6E24F883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9948AF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08DF9E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71B9FDB8" w14:textId="1B5EAA5C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07476905" w14:textId="19BA4D23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31017D0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9918F3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03061A9" w14:textId="1B2DF6A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6B1F7612" w14:textId="4D5C54AF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6B2DE17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07C26F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5EFA98C" w14:textId="6A29AC9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5BD00A94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5732C028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6483535" w14:textId="5102AA0D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3A32AFE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24FCE92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D1FA1AA" w14:textId="434DF4F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Vremenski 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kvir (uskladiti s pitanjem 7.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08" w:type="dxa"/>
            <w:gridSpan w:val="8"/>
          </w:tcPr>
          <w:p w14:paraId="3AB483D7" w14:textId="0E26F0AA" w:rsidR="005F06E0" w:rsidRPr="00FD3F84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4AE5636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8A98E2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6BC03F6B" w14:textId="61E1638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3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494DDB5D" w14:textId="767C906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5D401FF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1753B1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09699850" w14:textId="23BCED0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3304E133" w14:textId="21DDFA2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38B138D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7C70E5B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228915E" w14:textId="5BD1ED53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395D8383" w14:textId="1F8A767A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7B6E8B7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7348789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E4636A1" w14:textId="1DEFDA53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26AAA451" w14:textId="159757E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7B0D634D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DB880EF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6A3728A3" w14:textId="6A130F4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783E0E00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7FAC15D3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11EF0EB" w14:textId="07CE3B5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7AECAE9A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5812415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F6189E3" w14:textId="395FA700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okvir (uskladiti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 pitanjem 7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808" w:type="dxa"/>
            <w:gridSpan w:val="8"/>
          </w:tcPr>
          <w:p w14:paraId="6BF396CA" w14:textId="4ED06D4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6063BE4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618096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532C7174" w14:textId="2311277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4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6B095737" w14:textId="41B34CC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657E430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FBCBE4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6DB8E51" w14:textId="1694E8FA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3FEF96F0" w14:textId="69BA764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5A3910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1E117DDB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20160125" w14:textId="3157F86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07369FF8" w14:textId="16E252C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1E75373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5F43A4E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411A9F11" w14:textId="038D71D6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355524E5" w14:textId="6454C94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2873638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7E0C2B5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49A7E8A" w14:textId="23BB6F6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68ADB9DA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6BBFCE90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5F52404" w14:textId="3864598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2AC47B5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9299A3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C0DF4D7" w14:textId="17E0BB6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okvir (uskladiti s pitanjem 7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808" w:type="dxa"/>
            <w:gridSpan w:val="8"/>
          </w:tcPr>
          <w:p w14:paraId="7E76B32B" w14:textId="035BBD5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50941AB3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0EE3E0F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E599" w:themeFill="accent4" w:themeFillTint="66"/>
          </w:tcPr>
          <w:p w14:paraId="4ECF76AD" w14:textId="23CF529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5</w:t>
            </w:r>
          </w:p>
        </w:tc>
        <w:tc>
          <w:tcPr>
            <w:tcW w:w="6808" w:type="dxa"/>
            <w:gridSpan w:val="8"/>
            <w:shd w:val="clear" w:color="auto" w:fill="FFE599" w:themeFill="accent4" w:themeFillTint="66"/>
          </w:tcPr>
          <w:p w14:paraId="0808B1A7" w14:textId="26D6320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Promidžba i vidljivost</w:t>
            </w:r>
          </w:p>
        </w:tc>
      </w:tr>
      <w:tr w:rsidR="005F06E0" w:rsidRPr="00FD3F84" w14:paraId="0D121C80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1228887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8085F60" w14:textId="49713550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8"/>
            <w:shd w:val="clear" w:color="auto" w:fill="auto"/>
          </w:tcPr>
          <w:p w14:paraId="343FC26A" w14:textId="1717214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4A7885E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393D74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19B59C93" w14:textId="6D641A6C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8"/>
          </w:tcPr>
          <w:p w14:paraId="67448393" w14:textId="3456909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2751DFB7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C4C15E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5DF158D2" w14:textId="77F5549B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8"/>
          </w:tcPr>
          <w:p w14:paraId="0EE94D94" w14:textId="19BBAC2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ukratko kvantitativne i kvalitativne outpute aktivnosti. </w:t>
            </w:r>
          </w:p>
        </w:tc>
      </w:tr>
      <w:tr w:rsidR="005F06E0" w:rsidRPr="00FD3F84" w14:paraId="641F51D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0ECBFAC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3581E966" w14:textId="4FC83919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8"/>
          </w:tcPr>
          <w:p w14:paraId="4F434142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622B5E43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E3C592" w14:textId="34CC0FA6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6805DDA0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9824B0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FFF2CC" w:themeFill="accent4" w:themeFillTint="33"/>
          </w:tcPr>
          <w:p w14:paraId="26857B2D" w14:textId="47D70D5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okvir (uskladiti s pitanjem 7</w:t>
            </w: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808" w:type="dxa"/>
            <w:gridSpan w:val="8"/>
          </w:tcPr>
          <w:p w14:paraId="69D33E31" w14:textId="5DF2B30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3F2FE44B" w14:textId="77777777" w:rsidTr="005F06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A100F2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219A8012" w14:textId="68BA410F" w:rsidR="005F06E0" w:rsidRPr="00764873" w:rsidRDefault="005F06E0" w:rsidP="005F06E0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F06E0">
              <w:rPr>
                <w:rFonts w:asciiTheme="minorHAnsi" w:hAnsiTheme="minorHAnsi"/>
                <w:i/>
                <w:sz w:val="22"/>
                <w:szCs w:val="22"/>
              </w:rPr>
              <w:t xml:space="preserve">NAPOMENA: U slučaju dodatnih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aktivnosti</w:t>
            </w:r>
            <w:r w:rsidRPr="005F06E0">
              <w:rPr>
                <w:rFonts w:asciiTheme="minorHAnsi" w:hAnsiTheme="minorHAnsi"/>
                <w:i/>
                <w:sz w:val="22"/>
                <w:szCs w:val="22"/>
              </w:rPr>
              <w:t>, molimo kopirajte tablicu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764873" w:rsidRPr="00FD3F84" w14:paraId="585A291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1A15BB50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7.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4EBFBDA9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/>
                <w:bCs/>
                <w:sz w:val="22"/>
                <w:szCs w:val="22"/>
              </w:rPr>
              <w:t>Akcijski plan – navedite naziv aktivnosti i osjenčajte vrijeme provedbe po kvartalima. Ako je primjenjivo ispunite i akcijski plan za drugu godinu projekta.</w:t>
            </w:r>
          </w:p>
          <w:p w14:paraId="2CDBDA52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533663" w14:textId="2AA5223B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FD3F8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NAPOMENA: Aktivnosti u akcijskom planu trebaju biti usklađene s nazivima aktivnosti u pitanju</w:t>
            </w:r>
            <w:r w:rsidR="004A2CE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6</w:t>
            </w:r>
            <w:r w:rsidRPr="00FD3F8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. </w:t>
            </w:r>
          </w:p>
        </w:tc>
      </w:tr>
      <w:tr w:rsidR="00764873" w:rsidRPr="00FD3F84" w14:paraId="0D49AA0C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"/>
        </w:trPr>
        <w:tc>
          <w:tcPr>
            <w:tcW w:w="562" w:type="dxa"/>
            <w:vMerge/>
            <w:shd w:val="clear" w:color="auto" w:fill="F2F2F2"/>
          </w:tcPr>
          <w:p w14:paraId="583F7B12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2CC" w:themeFill="accent4" w:themeFillTint="33"/>
          </w:tcPr>
          <w:p w14:paraId="16613490" w14:textId="57E02EB6" w:rsidR="00764873" w:rsidRPr="00FD3F84" w:rsidRDefault="000D670A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3855" w:type="dxa"/>
            <w:gridSpan w:val="4"/>
            <w:shd w:val="clear" w:color="auto" w:fill="FFF2CC" w:themeFill="accent4" w:themeFillTint="33"/>
          </w:tcPr>
          <w:p w14:paraId="2A2A35AE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Prva godina provedbe projekta</w:t>
            </w:r>
          </w:p>
        </w:tc>
        <w:tc>
          <w:tcPr>
            <w:tcW w:w="4114" w:type="dxa"/>
            <w:gridSpan w:val="5"/>
            <w:shd w:val="clear" w:color="auto" w:fill="FFF2CC" w:themeFill="accent4" w:themeFillTint="33"/>
          </w:tcPr>
          <w:p w14:paraId="305A24FC" w14:textId="77777777" w:rsidR="00764873" w:rsidRPr="00FD3F84" w:rsidRDefault="00764873" w:rsidP="00764873">
            <w:pPr>
              <w:tabs>
                <w:tab w:val="left" w:pos="225"/>
                <w:tab w:val="left" w:pos="426"/>
                <w:tab w:val="center" w:pos="217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Druga godina provedbe projekta</w:t>
            </w:r>
          </w:p>
        </w:tc>
      </w:tr>
      <w:tr w:rsidR="00764873" w:rsidRPr="00FD3F84" w14:paraId="7280687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5E0D414F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3D8F6152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14:paraId="409556AA" w14:textId="4245E6E9" w:rsidR="00764873" w:rsidRPr="00FD3F84" w:rsidRDefault="00C1328C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764873"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709" w:type="dxa"/>
            <w:shd w:val="clear" w:color="auto" w:fill="auto"/>
          </w:tcPr>
          <w:p w14:paraId="3C2A835C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992" w:type="dxa"/>
            <w:shd w:val="clear" w:color="auto" w:fill="auto"/>
          </w:tcPr>
          <w:p w14:paraId="45FE44D3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993" w:type="dxa"/>
            <w:shd w:val="clear" w:color="auto" w:fill="auto"/>
          </w:tcPr>
          <w:p w14:paraId="46A33BC7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39150F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133" w:type="dxa"/>
            <w:shd w:val="clear" w:color="auto" w:fill="auto"/>
          </w:tcPr>
          <w:p w14:paraId="4BE9E380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1133" w:type="dxa"/>
            <w:shd w:val="clear" w:color="auto" w:fill="auto"/>
          </w:tcPr>
          <w:p w14:paraId="66C97380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998" w:type="dxa"/>
            <w:shd w:val="clear" w:color="auto" w:fill="auto"/>
          </w:tcPr>
          <w:p w14:paraId="5960D2B6" w14:textId="77777777" w:rsidR="00764873" w:rsidRPr="00FD3F84" w:rsidRDefault="00764873" w:rsidP="0076487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/>
                <w:b/>
                <w:bCs/>
                <w:sz w:val="20"/>
                <w:szCs w:val="20"/>
              </w:rPr>
              <w:t>10-12</w:t>
            </w:r>
          </w:p>
        </w:tc>
      </w:tr>
      <w:tr w:rsidR="00764873" w:rsidRPr="00FD3F84" w14:paraId="591F018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43343043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442C599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Aktivnost XY</w:t>
            </w:r>
          </w:p>
        </w:tc>
        <w:tc>
          <w:tcPr>
            <w:tcW w:w="1161" w:type="dxa"/>
            <w:shd w:val="clear" w:color="auto" w:fill="auto"/>
          </w:tcPr>
          <w:p w14:paraId="74753112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E8631E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2F5F2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862FCB0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84E6B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D94FC0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796C10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2D7769B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5435C84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158A3112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1894CA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3B4E05E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5059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F5800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3D4929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2C81B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A78F87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6DE09C6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CDE38C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7B4EAD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2E51CB73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12F6CB54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20E3131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60D87D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5DF98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83B23E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FDE6AE1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2B71886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55349DE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E9A7CDC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00DF15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22A35CE2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02F04D8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6D9BBE4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0A098B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1D130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C6FE55B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BED0F7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026365C8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3A445929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6B1D59E1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04FDA65C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562" w:type="dxa"/>
            <w:vMerge/>
            <w:shd w:val="clear" w:color="auto" w:fill="F2F2F2"/>
          </w:tcPr>
          <w:p w14:paraId="11F17AE5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14:paraId="78044B33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FD3F84"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7C5E394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B88EF0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5075CA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5C38FBE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A6E18D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CBB6EAF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14:paraId="2D91F81B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3E7F70E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92E1DE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2EE0B168" w14:textId="70124CF8" w:rsidR="00764873" w:rsidRPr="00FD3F84" w:rsidRDefault="00094B09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="00764873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7D02A2D7" w14:textId="2B1D5759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Navedite mjere prijenosa rezultata projekta na drugu/e organizaciju/e civilnoga društva i institucije u Hrvatskoj</w:t>
            </w:r>
            <w:r w:rsidR="008961C2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Objasnite 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učinak projekta na šire tematsko područje u Hrvatskoj.</w:t>
            </w:r>
          </w:p>
        </w:tc>
      </w:tr>
      <w:tr w:rsidR="00764873" w:rsidRPr="00FD3F84" w14:paraId="093FB25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/>
            <w:shd w:val="clear" w:color="auto" w:fill="F2F2F2"/>
          </w:tcPr>
          <w:p w14:paraId="293EBE7A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671E1CB1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4873" w:rsidRPr="00FD3F84" w14:paraId="6D9ADFC9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BAA10CB" w14:textId="23BF1B15" w:rsidR="00764873" w:rsidRPr="00FD3F84" w:rsidRDefault="00094B09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9</w:t>
            </w:r>
            <w:r w:rsidR="00764873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10"/>
            <w:shd w:val="clear" w:color="auto" w:fill="DEEAF6" w:themeFill="accent1" w:themeFillTint="33"/>
          </w:tcPr>
          <w:p w14:paraId="76531D60" w14:textId="18B5F1F4" w:rsidR="00764873" w:rsidRPr="00FD3F84" w:rsidRDefault="00764873" w:rsidP="00094B09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Objasnite na koji način i u kojoj mjeri će rezultati projekta i predloženi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094B0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modeli dobrih praksi 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biti održiv</w:t>
            </w:r>
            <w:r w:rsidR="00E72CA8">
              <w:rPr>
                <w:rFonts w:asciiTheme="minorHAnsi" w:hAnsiTheme="minorHAnsi" w:cs="Verdana"/>
                <w:sz w:val="22"/>
                <w:szCs w:val="22"/>
              </w:rPr>
              <w:t>i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 nakon završetka projekta</w:t>
            </w:r>
            <w:r w:rsidR="00E72CA8">
              <w:rPr>
                <w:rFonts w:asciiTheme="minorHAnsi" w:hAnsiTheme="minorHAnsi" w:cs="Verdana"/>
                <w:sz w:val="22"/>
                <w:szCs w:val="22"/>
              </w:rPr>
              <w:t xml:space="preserve"> (financijski, institucionalno</w:t>
            </w:r>
            <w:r w:rsidR="00E72CA8" w:rsidRPr="00E72CA8">
              <w:rPr>
                <w:rFonts w:asciiTheme="minorHAnsi" w:hAnsiTheme="minorHAnsi" w:cs="Verdana"/>
                <w:sz w:val="22"/>
                <w:szCs w:val="22"/>
              </w:rPr>
              <w:t>, na razini promicanja javnih politika, okolišn</w:t>
            </w:r>
            <w:r w:rsidR="00E72CA8">
              <w:rPr>
                <w:rFonts w:asciiTheme="minorHAnsi" w:hAnsiTheme="minorHAnsi" w:cs="Verdana"/>
                <w:sz w:val="22"/>
                <w:szCs w:val="22"/>
              </w:rPr>
              <w:t>o</w:t>
            </w:r>
            <w:r w:rsidR="00E72CA8" w:rsidRPr="00E72CA8">
              <w:rPr>
                <w:rFonts w:asciiTheme="minorHAnsi" w:hAnsiTheme="minorHAnsi" w:cs="Verdana"/>
                <w:sz w:val="22"/>
                <w:szCs w:val="22"/>
              </w:rPr>
              <w:t>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</w:tr>
      <w:tr w:rsidR="00764873" w:rsidRPr="00FD3F84" w14:paraId="5885607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/>
            <w:shd w:val="clear" w:color="auto" w:fill="F2F2F2"/>
          </w:tcPr>
          <w:p w14:paraId="69882238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10"/>
            <w:shd w:val="clear" w:color="auto" w:fill="auto"/>
          </w:tcPr>
          <w:p w14:paraId="2695B67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FD3D89B" w14:textId="77777777" w:rsidR="002C7B14" w:rsidRPr="00FD3F84" w:rsidRDefault="002C7B14" w:rsidP="00074B02">
      <w:pPr>
        <w:rPr>
          <w:rFonts w:asciiTheme="minorHAnsi" w:eastAsia="Arial Unicode MS" w:hAnsiTheme="minorHAnsi" w:cs="Arial"/>
          <w:b/>
          <w:bCs/>
        </w:rPr>
      </w:pPr>
    </w:p>
    <w:p w14:paraId="4D297E6F" w14:textId="77777777" w:rsidR="00121E46" w:rsidRPr="00FD3F84" w:rsidRDefault="00121E46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06B10" w14:paraId="41690F3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4572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1EFF2B9" w14:textId="77777777" w:rsidR="00E11A4A" w:rsidRPr="00B06B1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533D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A4A" w:rsidRPr="00B06B10" w14:paraId="6C3F730F" w14:textId="77777777" w:rsidTr="001D71FE">
        <w:tc>
          <w:tcPr>
            <w:tcW w:w="3415" w:type="dxa"/>
            <w:shd w:val="clear" w:color="auto" w:fill="auto"/>
            <w:vAlign w:val="center"/>
          </w:tcPr>
          <w:p w14:paraId="7678C84D" w14:textId="77777777" w:rsidR="00E11A4A" w:rsidRPr="00B06B10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B06B10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2A93BB2" w14:textId="77777777" w:rsidR="00E11A4A" w:rsidRPr="00B06B10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163C9C0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B06B10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592DFC03" w14:textId="77777777" w:rsidR="009842F4" w:rsidRPr="00B06B10" w:rsidRDefault="009842F4" w:rsidP="00CB3E74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5429E451" w14:textId="77777777" w:rsidR="009842F4" w:rsidRPr="00B06B10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06B10" w14:paraId="01060B18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8E079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938751F" w14:textId="77777777" w:rsidR="00E11A4A" w:rsidRPr="00B06B1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F20712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A4A" w:rsidRPr="00B06B10" w14:paraId="61033F9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FE44B1E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422AEF7" w14:textId="77777777" w:rsidR="00E11A4A" w:rsidRPr="00B06B10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19F22B4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4AB426B" w14:textId="77777777" w:rsidR="00E11A4A" w:rsidRPr="00B06B10" w:rsidRDefault="00E11A4A">
      <w:pPr>
        <w:rPr>
          <w:rFonts w:asciiTheme="minorHAnsi" w:hAnsiTheme="minorHAnsi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B06B10" w14:paraId="30A89668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491FF669" w14:textId="77777777" w:rsidR="00E11A4A" w:rsidRPr="00B06B1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CF76E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FED164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C30B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548DA" w14:textId="0EA307F8" w:rsidR="00E11A4A" w:rsidRPr="00B06B10" w:rsidRDefault="00E11A4A" w:rsidP="004A48C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201</w:t>
            </w:r>
            <w:r w:rsidR="00CF5B74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</w:tbl>
    <w:p w14:paraId="4E9EEAFF" w14:textId="77777777" w:rsidR="00E11A4A" w:rsidRPr="00FD3F84" w:rsidRDefault="00E11A4A">
      <w:pPr>
        <w:rPr>
          <w:rFonts w:asciiTheme="minorHAnsi" w:hAnsiTheme="minorHAnsi"/>
        </w:rPr>
      </w:pPr>
    </w:p>
    <w:sectPr w:rsidR="00E11A4A" w:rsidRPr="00FD3F84" w:rsidSect="00593F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BBB1A" w14:textId="77777777" w:rsidR="008808DA" w:rsidRDefault="008808DA">
      <w:r>
        <w:separator/>
      </w:r>
    </w:p>
  </w:endnote>
  <w:endnote w:type="continuationSeparator" w:id="0">
    <w:p w14:paraId="05D35CD6" w14:textId="77777777" w:rsidR="008808DA" w:rsidRDefault="0088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rnic Rg">
    <w:altName w:val="Franklin Gothic Medium Cond"/>
    <w:charset w:val="EE"/>
    <w:family w:val="swiss"/>
    <w:pitch w:val="variable"/>
    <w:sig w:usb0="800000AF" w:usb1="1000200A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E445" w14:textId="77777777" w:rsidR="008808DA" w:rsidRDefault="008808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25E">
      <w:rPr>
        <w:noProof/>
      </w:rPr>
      <w:t>8</w:t>
    </w:r>
    <w:r>
      <w:fldChar w:fldCharType="end"/>
    </w:r>
  </w:p>
  <w:p w14:paraId="29FB0C1A" w14:textId="77777777" w:rsidR="008808DA" w:rsidRDefault="00880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382D6" w14:textId="77777777" w:rsidR="008808DA" w:rsidRDefault="008808DA">
      <w:r>
        <w:separator/>
      </w:r>
    </w:p>
  </w:footnote>
  <w:footnote w:type="continuationSeparator" w:id="0">
    <w:p w14:paraId="403B9AFF" w14:textId="77777777" w:rsidR="008808DA" w:rsidRDefault="0088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7818" w14:textId="77777777" w:rsidR="008808DA" w:rsidRDefault="008808DA" w:rsidP="003163ED">
    <w:pPr>
      <w:pStyle w:val="Header"/>
    </w:pPr>
  </w:p>
  <w:p w14:paraId="1F10CB31" w14:textId="77777777" w:rsidR="008808DA" w:rsidRDefault="008808DA" w:rsidP="003163ED">
    <w:pPr>
      <w:pStyle w:val="Header"/>
    </w:pPr>
  </w:p>
  <w:p w14:paraId="50891DAA" w14:textId="77777777" w:rsidR="008808DA" w:rsidRPr="00D23DF2" w:rsidRDefault="008808DA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6489" w14:textId="1BB4BC45" w:rsidR="008808DA" w:rsidRDefault="00BB1F27">
    <w:pPr>
      <w:pStyle w:val="Header"/>
    </w:pPr>
    <w:r w:rsidRPr="000D670A">
      <w:rPr>
        <w:rFonts w:ascii="Calibri" w:hAnsi="Calibri" w:cs="Arial"/>
        <w:b/>
        <w:noProof/>
        <w:sz w:val="22"/>
        <w:szCs w:val="22"/>
        <w:lang w:val="hr-HR" w:eastAsia="hr-HR"/>
      </w:rPr>
      <w:drawing>
        <wp:anchor distT="0" distB="0" distL="114300" distR="114300" simplePos="0" relativeHeight="251659264" behindDoc="1" locked="0" layoutInCell="1" allowOverlap="1" wp14:anchorId="7B7C2C0B" wp14:editId="51BE4677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951355" cy="1303655"/>
          <wp:effectExtent l="0" t="0" r="0" b="0"/>
          <wp:wrapThrough wrapText="bothSides">
            <wp:wrapPolygon edited="0">
              <wp:start x="0" y="0"/>
              <wp:lineTo x="0" y="21148"/>
              <wp:lineTo x="21298" y="21148"/>
              <wp:lineTo x="212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8DA">
      <w:tab/>
      <w:t xml:space="preserve">                                                                         </w:t>
    </w:r>
    <w:r w:rsidR="008808DA">
      <w:rPr>
        <w:noProof/>
        <w:lang w:val="hr-HR" w:eastAsia="hr-HR"/>
      </w:rPr>
      <w:drawing>
        <wp:inline distT="0" distB="0" distL="0" distR="0" wp14:anchorId="64181BC5" wp14:editId="016E7582">
          <wp:extent cx="817245" cy="640080"/>
          <wp:effectExtent l="0" t="0" r="190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10D200" w14:textId="296A7C1C" w:rsidR="008808DA" w:rsidRPr="000D670A" w:rsidRDefault="008808DA">
    <w:pPr>
      <w:pStyle w:val="Header"/>
      <w:rPr>
        <w:rFonts w:ascii="Arial Narrow" w:hAnsi="Arial Narrow"/>
        <w:sz w:val="22"/>
        <w:szCs w:val="20"/>
      </w:rPr>
    </w:pPr>
    <w:r>
      <w:rPr>
        <w:rFonts w:ascii="Zrnic Rg" w:hAnsi="Zrnic Rg"/>
        <w:b/>
        <w:color w:val="323E4F"/>
        <w:sz w:val="20"/>
        <w:szCs w:val="18"/>
        <w:lang w:val="en-GB"/>
      </w:rPr>
      <w:t xml:space="preserve">                                                                                                 </w:t>
    </w:r>
    <w:r w:rsidRPr="000D670A">
      <w:rPr>
        <w:rFonts w:ascii="Zrnic Rg" w:hAnsi="Zrnic Rg"/>
        <w:b/>
        <w:color w:val="323E4F"/>
        <w:sz w:val="20"/>
        <w:szCs w:val="18"/>
        <w:lang w:val="en-GB"/>
      </w:rPr>
      <w:t xml:space="preserve">Švicarsko – hrvatski program suradnje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B038F6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0120"/>
    <w:rsid w:val="00002BF3"/>
    <w:rsid w:val="000032A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74EF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70F0D"/>
    <w:rsid w:val="00074B02"/>
    <w:rsid w:val="00076E97"/>
    <w:rsid w:val="00092757"/>
    <w:rsid w:val="00092880"/>
    <w:rsid w:val="00094843"/>
    <w:rsid w:val="00094B09"/>
    <w:rsid w:val="000A259B"/>
    <w:rsid w:val="000A3397"/>
    <w:rsid w:val="000A4004"/>
    <w:rsid w:val="000A43A0"/>
    <w:rsid w:val="000B1FCE"/>
    <w:rsid w:val="000B40D3"/>
    <w:rsid w:val="000D09F0"/>
    <w:rsid w:val="000D0F7B"/>
    <w:rsid w:val="000D670A"/>
    <w:rsid w:val="000D7717"/>
    <w:rsid w:val="000D79B5"/>
    <w:rsid w:val="000E1C0E"/>
    <w:rsid w:val="000E3112"/>
    <w:rsid w:val="000E4DC7"/>
    <w:rsid w:val="000E7D4F"/>
    <w:rsid w:val="000F2226"/>
    <w:rsid w:val="000F419E"/>
    <w:rsid w:val="000F655A"/>
    <w:rsid w:val="00100038"/>
    <w:rsid w:val="001040B1"/>
    <w:rsid w:val="00107712"/>
    <w:rsid w:val="001167F7"/>
    <w:rsid w:val="00117284"/>
    <w:rsid w:val="00121E46"/>
    <w:rsid w:val="0012212D"/>
    <w:rsid w:val="00122E9A"/>
    <w:rsid w:val="001230EE"/>
    <w:rsid w:val="001236A6"/>
    <w:rsid w:val="00125236"/>
    <w:rsid w:val="001341E1"/>
    <w:rsid w:val="0013563B"/>
    <w:rsid w:val="00154369"/>
    <w:rsid w:val="00160FDE"/>
    <w:rsid w:val="0016202E"/>
    <w:rsid w:val="00162B0B"/>
    <w:rsid w:val="00170C3D"/>
    <w:rsid w:val="0017504C"/>
    <w:rsid w:val="001764F6"/>
    <w:rsid w:val="001804AB"/>
    <w:rsid w:val="00183592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ED7"/>
    <w:rsid w:val="00256420"/>
    <w:rsid w:val="00257B5B"/>
    <w:rsid w:val="00257BE8"/>
    <w:rsid w:val="00264C9A"/>
    <w:rsid w:val="00267439"/>
    <w:rsid w:val="00267B78"/>
    <w:rsid w:val="00270DD4"/>
    <w:rsid w:val="00271B4F"/>
    <w:rsid w:val="00273D6F"/>
    <w:rsid w:val="0028028D"/>
    <w:rsid w:val="002809D2"/>
    <w:rsid w:val="00283133"/>
    <w:rsid w:val="00284C59"/>
    <w:rsid w:val="0029022D"/>
    <w:rsid w:val="002A08DE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3009BE"/>
    <w:rsid w:val="003113A9"/>
    <w:rsid w:val="003133AB"/>
    <w:rsid w:val="00314EF2"/>
    <w:rsid w:val="003163ED"/>
    <w:rsid w:val="00317FDD"/>
    <w:rsid w:val="00320E45"/>
    <w:rsid w:val="0032494D"/>
    <w:rsid w:val="00325288"/>
    <w:rsid w:val="00325D20"/>
    <w:rsid w:val="00326E74"/>
    <w:rsid w:val="00330A4F"/>
    <w:rsid w:val="003319A3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B0CF4"/>
    <w:rsid w:val="003B2BE8"/>
    <w:rsid w:val="003B3CF1"/>
    <w:rsid w:val="003B5A03"/>
    <w:rsid w:val="003B6C00"/>
    <w:rsid w:val="003B6DC7"/>
    <w:rsid w:val="003B7C5F"/>
    <w:rsid w:val="003C4744"/>
    <w:rsid w:val="003D4C05"/>
    <w:rsid w:val="003E10B7"/>
    <w:rsid w:val="003E3473"/>
    <w:rsid w:val="003E3CFF"/>
    <w:rsid w:val="003E63DD"/>
    <w:rsid w:val="003F110D"/>
    <w:rsid w:val="003F187F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64E52"/>
    <w:rsid w:val="00464FA7"/>
    <w:rsid w:val="0046583B"/>
    <w:rsid w:val="004673F2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E58"/>
    <w:rsid w:val="004A5F41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D7FA1"/>
    <w:rsid w:val="004E2B61"/>
    <w:rsid w:val="004E439D"/>
    <w:rsid w:val="004E5328"/>
    <w:rsid w:val="004F0E5E"/>
    <w:rsid w:val="004F4281"/>
    <w:rsid w:val="004F4436"/>
    <w:rsid w:val="004F5B3A"/>
    <w:rsid w:val="004F6EE2"/>
    <w:rsid w:val="005037EE"/>
    <w:rsid w:val="0050481F"/>
    <w:rsid w:val="005079B3"/>
    <w:rsid w:val="005217C2"/>
    <w:rsid w:val="00521D7D"/>
    <w:rsid w:val="00523634"/>
    <w:rsid w:val="0055277B"/>
    <w:rsid w:val="00561874"/>
    <w:rsid w:val="0056269D"/>
    <w:rsid w:val="005645C1"/>
    <w:rsid w:val="00564869"/>
    <w:rsid w:val="005654CC"/>
    <w:rsid w:val="005668C1"/>
    <w:rsid w:val="00572FEC"/>
    <w:rsid w:val="00575B98"/>
    <w:rsid w:val="00576425"/>
    <w:rsid w:val="00577E45"/>
    <w:rsid w:val="00580E8E"/>
    <w:rsid w:val="00581EAB"/>
    <w:rsid w:val="005825FC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3BC7"/>
    <w:rsid w:val="005C550A"/>
    <w:rsid w:val="005D1955"/>
    <w:rsid w:val="005D2D51"/>
    <w:rsid w:val="005D4C18"/>
    <w:rsid w:val="005F06E0"/>
    <w:rsid w:val="005F2953"/>
    <w:rsid w:val="005F4B82"/>
    <w:rsid w:val="005F60D3"/>
    <w:rsid w:val="00601541"/>
    <w:rsid w:val="00601E20"/>
    <w:rsid w:val="00603D1E"/>
    <w:rsid w:val="00611408"/>
    <w:rsid w:val="006127E1"/>
    <w:rsid w:val="00624649"/>
    <w:rsid w:val="0062766E"/>
    <w:rsid w:val="00627C08"/>
    <w:rsid w:val="006360D9"/>
    <w:rsid w:val="00636412"/>
    <w:rsid w:val="0063744F"/>
    <w:rsid w:val="00642C60"/>
    <w:rsid w:val="006459E3"/>
    <w:rsid w:val="00645C34"/>
    <w:rsid w:val="006536BA"/>
    <w:rsid w:val="00656B1A"/>
    <w:rsid w:val="00660738"/>
    <w:rsid w:val="0066212F"/>
    <w:rsid w:val="00667CDE"/>
    <w:rsid w:val="0067361C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1E61"/>
    <w:rsid w:val="006D2221"/>
    <w:rsid w:val="006D29BE"/>
    <w:rsid w:val="006D4FD7"/>
    <w:rsid w:val="006D64CB"/>
    <w:rsid w:val="006E0456"/>
    <w:rsid w:val="006E0596"/>
    <w:rsid w:val="006E146E"/>
    <w:rsid w:val="006E261F"/>
    <w:rsid w:val="006F2E03"/>
    <w:rsid w:val="007003CA"/>
    <w:rsid w:val="00700A07"/>
    <w:rsid w:val="00701C87"/>
    <w:rsid w:val="00704ACE"/>
    <w:rsid w:val="007062B0"/>
    <w:rsid w:val="00706D98"/>
    <w:rsid w:val="007108F8"/>
    <w:rsid w:val="007257E1"/>
    <w:rsid w:val="00727351"/>
    <w:rsid w:val="00730A3E"/>
    <w:rsid w:val="007339F0"/>
    <w:rsid w:val="007436A3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734D"/>
    <w:rsid w:val="007947C4"/>
    <w:rsid w:val="007947ED"/>
    <w:rsid w:val="0079562D"/>
    <w:rsid w:val="0079795C"/>
    <w:rsid w:val="007A065C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D130F"/>
    <w:rsid w:val="007D230A"/>
    <w:rsid w:val="007D5430"/>
    <w:rsid w:val="007E10DC"/>
    <w:rsid w:val="007F1D22"/>
    <w:rsid w:val="007F1DB2"/>
    <w:rsid w:val="007F3A6F"/>
    <w:rsid w:val="007F66C8"/>
    <w:rsid w:val="00802834"/>
    <w:rsid w:val="0080551B"/>
    <w:rsid w:val="008115ED"/>
    <w:rsid w:val="00813ABF"/>
    <w:rsid w:val="0081625E"/>
    <w:rsid w:val="00817267"/>
    <w:rsid w:val="00822699"/>
    <w:rsid w:val="00823A0A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5358D"/>
    <w:rsid w:val="00855D7E"/>
    <w:rsid w:val="00855DE7"/>
    <w:rsid w:val="0086022B"/>
    <w:rsid w:val="00872990"/>
    <w:rsid w:val="0087391D"/>
    <w:rsid w:val="008759CD"/>
    <w:rsid w:val="00877B7A"/>
    <w:rsid w:val="008808DA"/>
    <w:rsid w:val="00880D44"/>
    <w:rsid w:val="00885084"/>
    <w:rsid w:val="00886E53"/>
    <w:rsid w:val="00887973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F"/>
    <w:rsid w:val="008F71F0"/>
    <w:rsid w:val="009011F4"/>
    <w:rsid w:val="00903A79"/>
    <w:rsid w:val="00904C01"/>
    <w:rsid w:val="0090655F"/>
    <w:rsid w:val="00910096"/>
    <w:rsid w:val="00911216"/>
    <w:rsid w:val="009117E0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65F6"/>
    <w:rsid w:val="00980479"/>
    <w:rsid w:val="009842F4"/>
    <w:rsid w:val="00990005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6790"/>
    <w:rsid w:val="009E59CC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C739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39E6"/>
    <w:rsid w:val="00B37E67"/>
    <w:rsid w:val="00B4147E"/>
    <w:rsid w:val="00B438C6"/>
    <w:rsid w:val="00B45F20"/>
    <w:rsid w:val="00B47520"/>
    <w:rsid w:val="00B52AD0"/>
    <w:rsid w:val="00B534D9"/>
    <w:rsid w:val="00B53770"/>
    <w:rsid w:val="00B72E66"/>
    <w:rsid w:val="00B8187F"/>
    <w:rsid w:val="00B91EAB"/>
    <w:rsid w:val="00B92006"/>
    <w:rsid w:val="00B97F3E"/>
    <w:rsid w:val="00BA1D94"/>
    <w:rsid w:val="00BB1F27"/>
    <w:rsid w:val="00BB4FEA"/>
    <w:rsid w:val="00BB61E8"/>
    <w:rsid w:val="00BC1123"/>
    <w:rsid w:val="00BC1163"/>
    <w:rsid w:val="00BC1C1A"/>
    <w:rsid w:val="00BC54C7"/>
    <w:rsid w:val="00BC692D"/>
    <w:rsid w:val="00BD01AF"/>
    <w:rsid w:val="00BD18C8"/>
    <w:rsid w:val="00BE64F0"/>
    <w:rsid w:val="00BF4512"/>
    <w:rsid w:val="00BF5280"/>
    <w:rsid w:val="00C01592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45C1B"/>
    <w:rsid w:val="00C57C7D"/>
    <w:rsid w:val="00C57E2C"/>
    <w:rsid w:val="00C630CC"/>
    <w:rsid w:val="00C64AD8"/>
    <w:rsid w:val="00C70EAB"/>
    <w:rsid w:val="00C723BD"/>
    <w:rsid w:val="00C830B9"/>
    <w:rsid w:val="00C84BA8"/>
    <w:rsid w:val="00C86744"/>
    <w:rsid w:val="00C86C02"/>
    <w:rsid w:val="00C871CF"/>
    <w:rsid w:val="00C950E7"/>
    <w:rsid w:val="00C96D8C"/>
    <w:rsid w:val="00C9700B"/>
    <w:rsid w:val="00CA2A41"/>
    <w:rsid w:val="00CA7B4F"/>
    <w:rsid w:val="00CA7D72"/>
    <w:rsid w:val="00CB3E74"/>
    <w:rsid w:val="00CC0A24"/>
    <w:rsid w:val="00CD1FA0"/>
    <w:rsid w:val="00CD345B"/>
    <w:rsid w:val="00CD389F"/>
    <w:rsid w:val="00CD6877"/>
    <w:rsid w:val="00CD767D"/>
    <w:rsid w:val="00CE3EB2"/>
    <w:rsid w:val="00CF2B7E"/>
    <w:rsid w:val="00CF40DD"/>
    <w:rsid w:val="00CF5B74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6D31"/>
    <w:rsid w:val="00D45380"/>
    <w:rsid w:val="00D50915"/>
    <w:rsid w:val="00D51A16"/>
    <w:rsid w:val="00D54840"/>
    <w:rsid w:val="00D64308"/>
    <w:rsid w:val="00D65100"/>
    <w:rsid w:val="00D66486"/>
    <w:rsid w:val="00D6668F"/>
    <w:rsid w:val="00D70681"/>
    <w:rsid w:val="00D728B4"/>
    <w:rsid w:val="00D75F23"/>
    <w:rsid w:val="00D80281"/>
    <w:rsid w:val="00D861C6"/>
    <w:rsid w:val="00D92059"/>
    <w:rsid w:val="00D93F8C"/>
    <w:rsid w:val="00DB2AAE"/>
    <w:rsid w:val="00DB58BA"/>
    <w:rsid w:val="00DC102A"/>
    <w:rsid w:val="00DC4D50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13CD"/>
    <w:rsid w:val="00DF4ADE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3D30"/>
    <w:rsid w:val="00E46108"/>
    <w:rsid w:val="00E478BC"/>
    <w:rsid w:val="00E53AFB"/>
    <w:rsid w:val="00E60D60"/>
    <w:rsid w:val="00E63025"/>
    <w:rsid w:val="00E634C3"/>
    <w:rsid w:val="00E641C1"/>
    <w:rsid w:val="00E65275"/>
    <w:rsid w:val="00E660D3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23D4"/>
    <w:rsid w:val="00EA4E42"/>
    <w:rsid w:val="00EA7BB5"/>
    <w:rsid w:val="00EB582F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C33"/>
    <w:rsid w:val="00EF4063"/>
    <w:rsid w:val="00EF4407"/>
    <w:rsid w:val="00EF4889"/>
    <w:rsid w:val="00F01023"/>
    <w:rsid w:val="00F03572"/>
    <w:rsid w:val="00F11E09"/>
    <w:rsid w:val="00F15F0F"/>
    <w:rsid w:val="00F16CDC"/>
    <w:rsid w:val="00F16FDE"/>
    <w:rsid w:val="00F20B7B"/>
    <w:rsid w:val="00F24A6B"/>
    <w:rsid w:val="00F2613B"/>
    <w:rsid w:val="00F3354A"/>
    <w:rsid w:val="00F470EB"/>
    <w:rsid w:val="00F47EE0"/>
    <w:rsid w:val="00F501FF"/>
    <w:rsid w:val="00F5571D"/>
    <w:rsid w:val="00F562F8"/>
    <w:rsid w:val="00F629C7"/>
    <w:rsid w:val="00F64F0C"/>
    <w:rsid w:val="00F72F12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C32"/>
    <w:rsid w:val="00FD31B0"/>
    <w:rsid w:val="00FD3F84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34B76CB4"/>
  <w15:chartTrackingRefBased/>
  <w15:docId w15:val="{7507ECFF-A409-4301-93B1-CC25E02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ListParagraph">
    <w:name w:val="List Paragraph"/>
    <w:basedOn w:val="Normal"/>
    <w:link w:val="ListParagraphCh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A6D8-B86E-4533-BCA2-9074CA4B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13481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Stela Fiser Markovic</cp:lastModifiedBy>
  <cp:revision>22</cp:revision>
  <cp:lastPrinted>2017-12-22T09:24:00Z</cp:lastPrinted>
  <dcterms:created xsi:type="dcterms:W3CDTF">2018-06-21T08:57:00Z</dcterms:created>
  <dcterms:modified xsi:type="dcterms:W3CDTF">2018-06-29T11:10:00Z</dcterms:modified>
</cp:coreProperties>
</file>